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48" w:rsidRPr="0072728E" w:rsidRDefault="005A4C48" w:rsidP="005A4C48">
      <w:pPr>
        <w:jc w:val="right"/>
        <w:rPr>
          <w:rFonts w:ascii="Times New Roman" w:hAnsi="Times New Roman"/>
          <w:sz w:val="28"/>
          <w:szCs w:val="28"/>
        </w:rPr>
      </w:pPr>
      <w:bookmarkStart w:id="0" w:name="_GoBack"/>
      <w:bookmarkEnd w:id="0"/>
      <w:r w:rsidRPr="00011D88">
        <w:rPr>
          <w:rFonts w:ascii="Times New Roman" w:hAnsi="Times New Roman"/>
          <w:sz w:val="28"/>
          <w:szCs w:val="28"/>
        </w:rPr>
        <w:t xml:space="preserve">  </w:t>
      </w:r>
      <w:r w:rsidRPr="0072728E">
        <w:rPr>
          <w:rFonts w:ascii="Times New Roman" w:hAnsi="Times New Roman"/>
          <w:sz w:val="28"/>
          <w:szCs w:val="28"/>
        </w:rPr>
        <w:t>УТВЕРЖДЕНО</w:t>
      </w:r>
    </w:p>
    <w:p w:rsidR="005A4C48" w:rsidRPr="0072728E" w:rsidRDefault="005A4C48" w:rsidP="005A4C48">
      <w:pPr>
        <w:pStyle w:val="a3"/>
        <w:jc w:val="right"/>
        <w:rPr>
          <w:sz w:val="28"/>
          <w:szCs w:val="28"/>
        </w:rPr>
      </w:pPr>
      <w:r w:rsidRPr="0072728E">
        <w:rPr>
          <w:sz w:val="28"/>
          <w:szCs w:val="28"/>
        </w:rPr>
        <w:t>Решением Совета депутатов</w:t>
      </w:r>
    </w:p>
    <w:p w:rsidR="005A4C48" w:rsidRPr="0072728E" w:rsidRDefault="005A4C48" w:rsidP="005A4C48">
      <w:pPr>
        <w:pStyle w:val="a3"/>
        <w:jc w:val="right"/>
        <w:rPr>
          <w:sz w:val="28"/>
          <w:szCs w:val="28"/>
        </w:rPr>
      </w:pPr>
      <w:r w:rsidRPr="0072728E">
        <w:rPr>
          <w:sz w:val="28"/>
          <w:szCs w:val="28"/>
        </w:rPr>
        <w:t xml:space="preserve">МО </w:t>
      </w:r>
      <w:r w:rsidR="00D170B7">
        <w:rPr>
          <w:sz w:val="28"/>
          <w:szCs w:val="28"/>
        </w:rPr>
        <w:t>Коровинский</w:t>
      </w:r>
      <w:r w:rsidRPr="0072728E">
        <w:rPr>
          <w:sz w:val="28"/>
          <w:szCs w:val="28"/>
        </w:rPr>
        <w:t xml:space="preserve"> сельсовет</w:t>
      </w:r>
    </w:p>
    <w:p w:rsidR="005A4C48" w:rsidRDefault="005A4C48" w:rsidP="005A4C48">
      <w:pPr>
        <w:pStyle w:val="a3"/>
        <w:jc w:val="center"/>
        <w:rPr>
          <w:sz w:val="28"/>
          <w:szCs w:val="28"/>
        </w:rPr>
      </w:pPr>
      <w:r w:rsidRPr="0072728E">
        <w:rPr>
          <w:sz w:val="28"/>
          <w:szCs w:val="28"/>
        </w:rPr>
        <w:t xml:space="preserve">                                                                              от «    »___________20__ г.</w:t>
      </w:r>
    </w:p>
    <w:p w:rsidR="005A4C48" w:rsidRPr="00011D88" w:rsidRDefault="005A4C48" w:rsidP="005A4C48">
      <w:pPr>
        <w:pStyle w:val="a3"/>
        <w:jc w:val="center"/>
        <w:rPr>
          <w:sz w:val="28"/>
          <w:szCs w:val="28"/>
        </w:rPr>
      </w:pPr>
      <w:r>
        <w:rPr>
          <w:sz w:val="28"/>
          <w:szCs w:val="28"/>
        </w:rPr>
        <w:t xml:space="preserve">                                                                             №_____________________ </w:t>
      </w:r>
    </w:p>
    <w:p w:rsidR="005A4C48" w:rsidRPr="00011D88" w:rsidRDefault="005A4C48" w:rsidP="005A4C48">
      <w:pPr>
        <w:jc w:val="right"/>
        <w:rPr>
          <w:rFonts w:ascii="Times New Roman" w:hAnsi="Times New Roman"/>
          <w:b/>
          <w:bCs/>
          <w:caps/>
          <w:sz w:val="28"/>
          <w:szCs w:val="28"/>
        </w:rPr>
      </w:pPr>
    </w:p>
    <w:p w:rsidR="005A4C48" w:rsidRPr="00011D88" w:rsidRDefault="005A4C48" w:rsidP="005A4C48">
      <w:pPr>
        <w:jc w:val="both"/>
        <w:rPr>
          <w:rFonts w:ascii="Times New Roman" w:hAnsi="Times New Roman"/>
          <w:b/>
          <w:bCs/>
          <w:caps/>
          <w:sz w:val="28"/>
          <w:szCs w:val="28"/>
        </w:rPr>
      </w:pPr>
    </w:p>
    <w:p w:rsidR="005A4C48" w:rsidRPr="00011D88" w:rsidRDefault="005A4C48" w:rsidP="005A4C48">
      <w:pPr>
        <w:jc w:val="both"/>
        <w:rPr>
          <w:rFonts w:ascii="Times New Roman" w:hAnsi="Times New Roman"/>
          <w:b/>
          <w:bCs/>
          <w:caps/>
          <w:sz w:val="28"/>
          <w:szCs w:val="28"/>
        </w:rPr>
      </w:pPr>
    </w:p>
    <w:p w:rsidR="005A4C48" w:rsidRPr="00011D88" w:rsidRDefault="005A4C48" w:rsidP="005A4C48">
      <w:pPr>
        <w:jc w:val="both"/>
        <w:rPr>
          <w:rFonts w:ascii="Times New Roman" w:hAnsi="Times New Roman"/>
          <w:sz w:val="28"/>
          <w:szCs w:val="28"/>
        </w:rPr>
      </w:pPr>
    </w:p>
    <w:p w:rsidR="005A4C48" w:rsidRPr="00011D88" w:rsidRDefault="005A4C48" w:rsidP="005A4C48">
      <w:pPr>
        <w:jc w:val="both"/>
        <w:rPr>
          <w:rFonts w:ascii="Times New Roman" w:hAnsi="Times New Roman"/>
          <w:sz w:val="28"/>
          <w:szCs w:val="28"/>
        </w:rPr>
      </w:pPr>
    </w:p>
    <w:p w:rsidR="005A4C48" w:rsidRPr="00011D88" w:rsidRDefault="005A4C48" w:rsidP="005A4C48">
      <w:pPr>
        <w:jc w:val="both"/>
        <w:rPr>
          <w:rFonts w:ascii="Times New Roman" w:hAnsi="Times New Roman"/>
          <w:sz w:val="28"/>
          <w:szCs w:val="28"/>
        </w:rPr>
      </w:pPr>
    </w:p>
    <w:p w:rsidR="005A4C48" w:rsidRPr="00043532" w:rsidRDefault="005A4C48" w:rsidP="005A4C48">
      <w:pPr>
        <w:jc w:val="center"/>
        <w:rPr>
          <w:rFonts w:ascii="Times New Roman" w:hAnsi="Times New Roman"/>
          <w:sz w:val="28"/>
          <w:szCs w:val="28"/>
        </w:rPr>
      </w:pPr>
    </w:p>
    <w:p w:rsidR="005A4C48" w:rsidRPr="00011D88" w:rsidRDefault="005A4C48" w:rsidP="005A4C48">
      <w:pPr>
        <w:jc w:val="center"/>
        <w:rPr>
          <w:rFonts w:ascii="Times New Roman" w:hAnsi="Times New Roman"/>
          <w:sz w:val="28"/>
          <w:szCs w:val="28"/>
        </w:rPr>
      </w:pPr>
    </w:p>
    <w:p w:rsidR="005A4C48" w:rsidRPr="00011D88" w:rsidRDefault="005A4C48" w:rsidP="005A4C48">
      <w:pPr>
        <w:jc w:val="center"/>
        <w:rPr>
          <w:rFonts w:ascii="Times New Roman" w:hAnsi="Times New Roman"/>
          <w:b/>
          <w:bCs/>
          <w:caps/>
          <w:sz w:val="28"/>
          <w:szCs w:val="28"/>
        </w:rPr>
      </w:pPr>
      <w:r w:rsidRPr="00011D88">
        <w:rPr>
          <w:rFonts w:ascii="Times New Roman" w:hAnsi="Times New Roman"/>
          <w:b/>
          <w:bCs/>
          <w:caps/>
          <w:sz w:val="28"/>
          <w:szCs w:val="28"/>
        </w:rPr>
        <w:t xml:space="preserve"> правила землепользования и застройки Муниципально</w:t>
      </w:r>
      <w:r>
        <w:rPr>
          <w:rFonts w:ascii="Times New Roman" w:hAnsi="Times New Roman"/>
          <w:b/>
          <w:bCs/>
          <w:caps/>
          <w:sz w:val="28"/>
          <w:szCs w:val="28"/>
        </w:rPr>
        <w:t xml:space="preserve">го Образования </w:t>
      </w:r>
      <w:r w:rsidR="00D170B7">
        <w:rPr>
          <w:rFonts w:ascii="Times New Roman" w:hAnsi="Times New Roman"/>
          <w:b/>
          <w:bCs/>
          <w:caps/>
          <w:sz w:val="28"/>
          <w:szCs w:val="28"/>
        </w:rPr>
        <w:t>Коровинский</w:t>
      </w:r>
      <w:r>
        <w:rPr>
          <w:rFonts w:ascii="Times New Roman" w:hAnsi="Times New Roman"/>
          <w:b/>
          <w:bCs/>
          <w:caps/>
          <w:sz w:val="28"/>
          <w:szCs w:val="28"/>
        </w:rPr>
        <w:t xml:space="preserve"> сельсовет </w:t>
      </w:r>
      <w:r w:rsidR="00DA3F9B">
        <w:rPr>
          <w:rFonts w:ascii="Times New Roman" w:hAnsi="Times New Roman"/>
          <w:b/>
          <w:bCs/>
          <w:caps/>
          <w:sz w:val="28"/>
          <w:szCs w:val="28"/>
        </w:rPr>
        <w:t>Бугурусланского</w:t>
      </w:r>
      <w:r w:rsidRPr="00011D88">
        <w:rPr>
          <w:rFonts w:ascii="Times New Roman" w:hAnsi="Times New Roman"/>
          <w:b/>
          <w:bCs/>
          <w:caps/>
          <w:sz w:val="28"/>
          <w:szCs w:val="28"/>
        </w:rPr>
        <w:t xml:space="preserve"> РАЙОНА ОРЕНБУРГСКОЙ ОБЛАСТИ</w:t>
      </w:r>
    </w:p>
    <w:p w:rsidR="005A4C48" w:rsidRPr="00011D88" w:rsidRDefault="005A4C48" w:rsidP="005A4C48">
      <w:pPr>
        <w:jc w:val="center"/>
        <w:rPr>
          <w:rFonts w:ascii="Times New Roman" w:hAnsi="Times New Roman"/>
          <w:b/>
          <w:bCs/>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883C48" w:rsidRDefault="00883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Pr="00913965" w:rsidRDefault="005A4C48" w:rsidP="005A4C48">
      <w:pPr>
        <w:spacing w:line="240" w:lineRule="auto"/>
        <w:jc w:val="center"/>
        <w:rPr>
          <w:rFonts w:ascii="Times New Roman" w:hAnsi="Times New Roman"/>
          <w:sz w:val="28"/>
          <w:szCs w:val="28"/>
        </w:rPr>
      </w:pPr>
      <w:r w:rsidRPr="00913965">
        <w:rPr>
          <w:rFonts w:ascii="Times New Roman" w:hAnsi="Times New Roman"/>
          <w:sz w:val="28"/>
          <w:szCs w:val="28"/>
        </w:rPr>
        <w:lastRenderedPageBreak/>
        <w:t>ОГЛАВЛЕНИЕ</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Часть</w:t>
      </w:r>
      <w:r>
        <w:rPr>
          <w:rFonts w:ascii="Times New Roman" w:hAnsi="Times New Roman"/>
          <w:b/>
          <w:i/>
          <w:sz w:val="28"/>
          <w:szCs w:val="28"/>
        </w:rPr>
        <w:t xml:space="preserve"> </w:t>
      </w:r>
      <w:r>
        <w:rPr>
          <w:rFonts w:ascii="Times New Roman" w:hAnsi="Times New Roman"/>
          <w:b/>
          <w:i/>
          <w:sz w:val="28"/>
          <w:szCs w:val="28"/>
          <w:lang w:val="en-US"/>
        </w:rPr>
        <w:t>I</w:t>
      </w:r>
      <w:r w:rsidRPr="00625D9B">
        <w:rPr>
          <w:rFonts w:ascii="Times New Roman" w:hAnsi="Times New Roman"/>
          <w:b/>
          <w:i/>
          <w:sz w:val="28"/>
          <w:szCs w:val="28"/>
        </w:rPr>
        <w:t>. Порядок регулирования землепользования и застройки на основе градостроительног</w:t>
      </w:r>
      <w:r>
        <w:rPr>
          <w:rFonts w:ascii="Times New Roman" w:hAnsi="Times New Roman"/>
          <w:b/>
          <w:i/>
          <w:sz w:val="28"/>
          <w:szCs w:val="28"/>
        </w:rPr>
        <w:t>о зонирования……………………………………………...</w:t>
      </w:r>
      <w:r>
        <w:rPr>
          <w:rFonts w:ascii="Times New Roman" w:hAnsi="Times New Roman"/>
          <w:sz w:val="28"/>
          <w:szCs w:val="28"/>
        </w:rPr>
        <w:t>6</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1. Общи</w:t>
      </w:r>
      <w:r>
        <w:rPr>
          <w:rFonts w:ascii="Times New Roman" w:hAnsi="Times New Roman"/>
          <w:b/>
          <w:i/>
          <w:sz w:val="28"/>
          <w:szCs w:val="28"/>
        </w:rPr>
        <w:t>е положения……………………………………………………..</w:t>
      </w:r>
      <w:r>
        <w:rPr>
          <w:rFonts w:ascii="Times New Roman" w:hAnsi="Times New Roman"/>
          <w:sz w:val="28"/>
          <w:szCs w:val="28"/>
        </w:rPr>
        <w:t>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 Основные понятия и термины, используемые в Правилах землепользования и застройки…………………………………………………...6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 Основания введения, назначение и правовые основы Правил землепользования и застройки..………………………………………………...16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 Структура и сфера применения Правил…………………………….18</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4. Градостроительные регламенты и их применение…………………20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5. Общие положения, относящиеся к ранее возникшим правам……..22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2. Участники отношений, возникающих по поводу з</w:t>
      </w:r>
      <w:r>
        <w:rPr>
          <w:rFonts w:ascii="Times New Roman" w:hAnsi="Times New Roman"/>
          <w:b/>
          <w:i/>
          <w:sz w:val="28"/>
          <w:szCs w:val="28"/>
        </w:rPr>
        <w:t xml:space="preserve">емлепользования </w:t>
      </w:r>
      <w:r w:rsidRPr="00625D9B">
        <w:rPr>
          <w:rFonts w:ascii="Times New Roman" w:hAnsi="Times New Roman"/>
          <w:b/>
          <w:i/>
          <w:sz w:val="28"/>
          <w:szCs w:val="28"/>
        </w:rPr>
        <w:t>и застро</w:t>
      </w:r>
      <w:r>
        <w:rPr>
          <w:rFonts w:ascii="Times New Roman" w:hAnsi="Times New Roman"/>
          <w:b/>
          <w:i/>
          <w:sz w:val="28"/>
          <w:szCs w:val="28"/>
        </w:rPr>
        <w:t>йки………………………………………………..</w:t>
      </w:r>
      <w:r w:rsidRPr="00C62DA3">
        <w:rPr>
          <w:rFonts w:ascii="Times New Roman" w:hAnsi="Times New Roman"/>
          <w:sz w:val="28"/>
          <w:szCs w:val="28"/>
        </w:rPr>
        <w:t>2</w:t>
      </w:r>
      <w:r>
        <w:rPr>
          <w:rFonts w:ascii="Times New Roman" w:hAnsi="Times New Roman"/>
          <w:sz w:val="28"/>
          <w:szCs w:val="28"/>
        </w:rPr>
        <w:t>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7. Комиссия по землепользованию и застройке……………………….25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8. Регулирование землепользования и застройки органами местного самоуправления………………………………………………………………….25</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3. Планировка и градостроительная подготовка территорий, образование</w:t>
      </w:r>
      <w:r>
        <w:rPr>
          <w:rFonts w:ascii="Times New Roman" w:hAnsi="Times New Roman"/>
          <w:b/>
          <w:i/>
          <w:sz w:val="28"/>
          <w:szCs w:val="28"/>
        </w:rPr>
        <w:t>, предоставление</w:t>
      </w:r>
      <w:r w:rsidRPr="00625D9B">
        <w:rPr>
          <w:rFonts w:ascii="Times New Roman" w:hAnsi="Times New Roman"/>
          <w:b/>
          <w:i/>
          <w:sz w:val="28"/>
          <w:szCs w:val="28"/>
        </w:rPr>
        <w:t xml:space="preserve"> земельных участков…………</w:t>
      </w:r>
      <w:r>
        <w:rPr>
          <w:rFonts w:ascii="Times New Roman" w:hAnsi="Times New Roman"/>
          <w:b/>
          <w:i/>
          <w:sz w:val="28"/>
          <w:szCs w:val="28"/>
        </w:rPr>
        <w:t>……………...</w:t>
      </w:r>
      <w:r>
        <w:rPr>
          <w:rFonts w:ascii="Times New Roman" w:hAnsi="Times New Roman"/>
          <w:sz w:val="28"/>
          <w:szCs w:val="28"/>
        </w:rPr>
        <w:t>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9. Общие положения о планировке территории……………………....27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10. Особенности подготовки градостроительных планов земельных участков…………………………………………………………………………..29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11. Принципы градостроительной подготовки территории и образования земельн</w:t>
      </w:r>
      <w:r w:rsidR="005A4391">
        <w:rPr>
          <w:rFonts w:ascii="Times New Roman" w:hAnsi="Times New Roman"/>
          <w:sz w:val="28"/>
          <w:szCs w:val="28"/>
        </w:rPr>
        <w:t>ых участков………………………………..</w:t>
      </w:r>
      <w:r>
        <w:rPr>
          <w:rFonts w:ascii="Times New Roman" w:hAnsi="Times New Roman"/>
          <w:sz w:val="28"/>
          <w:szCs w:val="28"/>
        </w:rPr>
        <w:t>……………..31</w:t>
      </w:r>
    </w:p>
    <w:p w:rsidR="005A4C48" w:rsidRPr="008F40A8"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12</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rFonts w:ascii="Times New Roman" w:hAnsi="Times New Roman"/>
          <w:sz w:val="28"/>
          <w:szCs w:val="28"/>
        </w:rPr>
        <w:t>………………………………………………………….34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13</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w:t>
      </w:r>
      <w:r>
        <w:rPr>
          <w:rFonts w:ascii="Times New Roman" w:hAnsi="Times New Roman"/>
          <w:sz w:val="28"/>
          <w:szCs w:val="28"/>
        </w:rPr>
        <w:t>иативе Администрации муниципального образования</w:t>
      </w:r>
      <w:r w:rsidRPr="008F40A8">
        <w:rPr>
          <w:rFonts w:ascii="Times New Roman" w:hAnsi="Times New Roman"/>
          <w:sz w:val="28"/>
          <w:szCs w:val="28"/>
        </w:rPr>
        <w:t xml:space="preserve"> </w:t>
      </w:r>
      <w:r w:rsidR="00D170B7">
        <w:rPr>
          <w:rFonts w:ascii="Times New Roman" w:hAnsi="Times New Roman"/>
          <w:sz w:val="28"/>
          <w:szCs w:val="28"/>
        </w:rPr>
        <w:t>Коровинский</w:t>
      </w:r>
      <w:r>
        <w:rPr>
          <w:rFonts w:ascii="Times New Roman" w:hAnsi="Times New Roman"/>
          <w:sz w:val="28"/>
          <w:szCs w:val="28"/>
        </w:rPr>
        <w:t xml:space="preserve"> сельсовет </w:t>
      </w:r>
      <w:r w:rsidR="00DA3F9B">
        <w:rPr>
          <w:rFonts w:ascii="Times New Roman" w:hAnsi="Times New Roman"/>
          <w:sz w:val="28"/>
          <w:szCs w:val="28"/>
        </w:rPr>
        <w:t>Бугурусланского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….37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r w:rsidR="00D170B7">
        <w:rPr>
          <w:rFonts w:ascii="Times New Roman" w:hAnsi="Times New Roman"/>
          <w:sz w:val="28"/>
          <w:szCs w:val="28"/>
        </w:rPr>
        <w:t>Коровинский</w:t>
      </w:r>
      <w:r>
        <w:rPr>
          <w:rFonts w:ascii="Times New Roman" w:hAnsi="Times New Roman"/>
          <w:sz w:val="28"/>
          <w:szCs w:val="28"/>
        </w:rPr>
        <w:t xml:space="preserve"> сельсовет </w:t>
      </w:r>
      <w:r w:rsidR="00DA3F9B">
        <w:rPr>
          <w:rFonts w:ascii="Times New Roman" w:hAnsi="Times New Roman"/>
          <w:sz w:val="28"/>
          <w:szCs w:val="28"/>
        </w:rPr>
        <w:t>Бугурусланского</w:t>
      </w:r>
      <w:r>
        <w:rPr>
          <w:rFonts w:ascii="Times New Roman" w:hAnsi="Times New Roman"/>
          <w:sz w:val="28"/>
          <w:szCs w:val="28"/>
        </w:rPr>
        <w:t xml:space="preserve"> района</w:t>
      </w:r>
      <w:r w:rsidR="005A4391">
        <w:rPr>
          <w:rFonts w:ascii="Times New Roman" w:hAnsi="Times New Roman"/>
          <w:sz w:val="28"/>
          <w:szCs w:val="28"/>
        </w:rPr>
        <w:t xml:space="preserve"> Оренбургской области…………</w:t>
      </w:r>
      <w:r w:rsidR="00B822B7">
        <w:rPr>
          <w:rFonts w:ascii="Times New Roman" w:hAnsi="Times New Roman"/>
          <w:sz w:val="28"/>
          <w:szCs w:val="28"/>
        </w:rPr>
        <w:t>……….</w:t>
      </w:r>
      <w:r w:rsidR="005A4391">
        <w:rPr>
          <w:rFonts w:ascii="Times New Roman" w:hAnsi="Times New Roman"/>
          <w:sz w:val="28"/>
          <w:szCs w:val="28"/>
        </w:rPr>
        <w:t>…………</w:t>
      </w:r>
      <w:r>
        <w:rPr>
          <w:rFonts w:ascii="Times New Roman" w:hAnsi="Times New Roman"/>
          <w:sz w:val="28"/>
          <w:szCs w:val="28"/>
        </w:rPr>
        <w:t>40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16.  Градостроительная подготовка незастроенных, свободных от  прав третьих лиц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заявителей………………………………………………………43</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17. Градостроительная подготовка незастроенных, свободных от  прав третьих лиц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D170B7">
        <w:rPr>
          <w:rFonts w:ascii="Times New Roman" w:hAnsi="Times New Roman"/>
          <w:sz w:val="28"/>
          <w:szCs w:val="28"/>
        </w:rPr>
        <w:t>Коровинский</w:t>
      </w:r>
      <w:r w:rsidR="00DD208D">
        <w:rPr>
          <w:rFonts w:ascii="Times New Roman" w:hAnsi="Times New Roman"/>
          <w:sz w:val="28"/>
          <w:szCs w:val="28"/>
        </w:rPr>
        <w:t xml:space="preserve"> </w:t>
      </w:r>
      <w:r>
        <w:rPr>
          <w:rFonts w:ascii="Times New Roman" w:hAnsi="Times New Roman"/>
          <w:sz w:val="28"/>
          <w:szCs w:val="28"/>
        </w:rPr>
        <w:t xml:space="preserve">сельсовет </w:t>
      </w:r>
      <w:r w:rsidR="00DA3F9B">
        <w:rPr>
          <w:rFonts w:ascii="Times New Roman" w:hAnsi="Times New Roman"/>
          <w:sz w:val="28"/>
          <w:szCs w:val="28"/>
        </w:rPr>
        <w:t>Бугурусланского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…….46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19</w:t>
      </w:r>
      <w:r w:rsidRPr="000A4E0B">
        <w:rPr>
          <w:rFonts w:ascii="Times New Roman" w:hAnsi="Times New Roman"/>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rFonts w:ascii="Times New Roman" w:hAnsi="Times New Roman"/>
          <w:sz w:val="28"/>
          <w:szCs w:val="28"/>
        </w:rPr>
        <w:t>………………………………………………………..50</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20</w:t>
      </w:r>
      <w:r w:rsidRPr="000A4E0B">
        <w:rPr>
          <w:rFonts w:ascii="Times New Roman" w:hAnsi="Times New Roman"/>
          <w:sz w:val="28"/>
          <w:szCs w:val="28"/>
        </w:rPr>
        <w:t xml:space="preserve">. Градостроительная подготовка земельных участков в части информации о технических условиях </w:t>
      </w:r>
      <w:proofErr w:type="gramStart"/>
      <w:r w:rsidRPr="000A4E0B">
        <w:rPr>
          <w:rFonts w:ascii="Times New Roman" w:hAnsi="Times New Roman"/>
          <w:sz w:val="28"/>
          <w:szCs w:val="28"/>
        </w:rPr>
        <w:t>подключения</w:t>
      </w:r>
      <w:proofErr w:type="gramEnd"/>
      <w:r w:rsidRPr="000A4E0B">
        <w:rPr>
          <w:rFonts w:ascii="Times New Roman" w:hAnsi="Times New Roman"/>
          <w:sz w:val="28"/>
          <w:szCs w:val="28"/>
        </w:rPr>
        <w:t xml:space="preserve"> к сетям инженерно-технического обеспечения планируемых к строительству, реконструкции объектов </w:t>
      </w:r>
      <w:r>
        <w:rPr>
          <w:rFonts w:ascii="Times New Roman" w:hAnsi="Times New Roman"/>
          <w:sz w:val="28"/>
          <w:szCs w:val="28"/>
        </w:rPr>
        <w:t>………………………………………………………………………….51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21. Принципы организации процесса предоставления сформированных земельных участков…………………………………………54</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4</w:t>
      </w:r>
      <w:r w:rsidRPr="005D4D2E">
        <w:rPr>
          <w:rFonts w:ascii="Times New Roman" w:hAnsi="Times New Roman"/>
          <w:b/>
          <w:i/>
          <w:sz w:val="28"/>
          <w:szCs w:val="28"/>
        </w:rPr>
        <w:t>. Строительные изменения недвижимости</w:t>
      </w:r>
      <w:r>
        <w:rPr>
          <w:rFonts w:ascii="Times New Roman" w:hAnsi="Times New Roman"/>
          <w:b/>
          <w:i/>
          <w:sz w:val="28"/>
          <w:szCs w:val="28"/>
        </w:rPr>
        <w:t>………………………..</w:t>
      </w:r>
      <w:r>
        <w:rPr>
          <w:rFonts w:ascii="Times New Roman" w:hAnsi="Times New Roman"/>
          <w:sz w:val="28"/>
          <w:szCs w:val="28"/>
        </w:rPr>
        <w:t>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23. Подготовка проектной документации……………………………..57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24.  Согласование проектной документации…………………………..60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25. Государственная экспертиза проектной документации и результатов инженерных изысканий…………………………………………...61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26. Выдача разрешений на строительство……………………………..62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27. Строительство, реконструкция объектов капитального строительства…………………………………………………………………….65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28. Осуществление строительного контроля………………………….69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29.Выдача разрешения на ввод объекта в эксплуатацию…………….70</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5</w:t>
      </w:r>
      <w:r w:rsidRPr="005D4D2E">
        <w:rPr>
          <w:rFonts w:ascii="Times New Roman" w:hAnsi="Times New Roman"/>
          <w:b/>
          <w:i/>
          <w:sz w:val="28"/>
          <w:szCs w:val="28"/>
        </w:rPr>
        <w:t>. Положения о вне</w:t>
      </w:r>
      <w:r>
        <w:rPr>
          <w:rFonts w:ascii="Times New Roman" w:hAnsi="Times New Roman"/>
          <w:b/>
          <w:i/>
          <w:sz w:val="28"/>
          <w:szCs w:val="28"/>
        </w:rPr>
        <w:t xml:space="preserve">сении изменений и дополнений в </w:t>
      </w:r>
      <w:r w:rsidRPr="005D4D2E">
        <w:rPr>
          <w:rFonts w:ascii="Times New Roman" w:hAnsi="Times New Roman"/>
          <w:b/>
          <w:i/>
          <w:sz w:val="28"/>
          <w:szCs w:val="28"/>
        </w:rPr>
        <w:t>Правил</w:t>
      </w:r>
      <w:r>
        <w:rPr>
          <w:rFonts w:ascii="Times New Roman" w:hAnsi="Times New Roman"/>
          <w:b/>
          <w:i/>
          <w:sz w:val="28"/>
          <w:szCs w:val="28"/>
        </w:rPr>
        <w:t>а землепользования и застройки……………………………..…………………</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30.  Основания и порядок внесения изменений в Правила……</w:t>
      </w:r>
      <w:r w:rsidR="00B822B7">
        <w:rPr>
          <w:rFonts w:ascii="Times New Roman" w:hAnsi="Times New Roman"/>
          <w:sz w:val="28"/>
          <w:szCs w:val="28"/>
        </w:rPr>
        <w:t>.</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31.  Проведение публичных слушаний по вопросам землепользования и застройки……………………………………………………………………….75</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6</w:t>
      </w:r>
      <w:r w:rsidRPr="005D4D2E">
        <w:rPr>
          <w:rFonts w:ascii="Times New Roman" w:hAnsi="Times New Roman"/>
          <w:b/>
          <w:i/>
          <w:sz w:val="28"/>
          <w:szCs w:val="28"/>
        </w:rPr>
        <w:t xml:space="preserve">. </w:t>
      </w:r>
      <w:proofErr w:type="gramStart"/>
      <w:r w:rsidRPr="005D4D2E">
        <w:rPr>
          <w:rFonts w:ascii="Times New Roman" w:hAnsi="Times New Roman"/>
          <w:b/>
          <w:i/>
          <w:sz w:val="28"/>
          <w:szCs w:val="28"/>
        </w:rPr>
        <w:t>Контроль за</w:t>
      </w:r>
      <w:proofErr w:type="gramEnd"/>
      <w:r w:rsidRPr="005D4D2E">
        <w:rPr>
          <w:rFonts w:ascii="Times New Roman" w:hAnsi="Times New Roman"/>
          <w:b/>
          <w:i/>
          <w:sz w:val="28"/>
          <w:szCs w:val="28"/>
        </w:rPr>
        <w:t xml:space="preserve"> использованием земельных участков и иных объектов недвижимости</w:t>
      </w:r>
      <w:r>
        <w:rPr>
          <w:rFonts w:ascii="Times New Roman" w:hAnsi="Times New Roman"/>
          <w:b/>
          <w:i/>
          <w:sz w:val="28"/>
          <w:szCs w:val="28"/>
        </w:rPr>
        <w:t>. Ответственность за нарушение Правил……</w:t>
      </w:r>
      <w:r>
        <w:rPr>
          <w:rFonts w:ascii="Times New Roman" w:hAnsi="Times New Roman"/>
          <w:sz w:val="28"/>
          <w:szCs w:val="28"/>
        </w:rPr>
        <w:t>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32. Изменение видов разрешённого использования земельных участков и иных объектов недвижимости……………………………………..79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33.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объектов недвижимости…………...81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34. Ответственность за нарушение Правил………………………........81</w:t>
      </w:r>
    </w:p>
    <w:p w:rsidR="005A4C48" w:rsidRPr="009E4E8D" w:rsidRDefault="005A4C48" w:rsidP="005A4C48">
      <w:pPr>
        <w:rPr>
          <w:rFonts w:ascii="Times New Roman" w:hAnsi="Times New Roman"/>
          <w:b/>
          <w:i/>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w:t>
      </w:r>
      <w:r w:rsidRPr="009E4E8D">
        <w:rPr>
          <w:rFonts w:ascii="Times New Roman" w:hAnsi="Times New Roman"/>
          <w:b/>
          <w:i/>
          <w:sz w:val="28"/>
          <w:szCs w:val="28"/>
        </w:rPr>
        <w:t xml:space="preserve">. Карты  градостроительного зонирования. </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35. </w:t>
      </w:r>
      <w:r w:rsidR="0054198E" w:rsidRPr="009E4E8D">
        <w:rPr>
          <w:rFonts w:ascii="Times New Roman" w:hAnsi="Times New Roman"/>
          <w:sz w:val="28"/>
          <w:szCs w:val="28"/>
        </w:rPr>
        <w:t xml:space="preserve">Смотреть </w:t>
      </w:r>
      <w:r w:rsidR="009E4E8D" w:rsidRPr="009E4E8D">
        <w:rPr>
          <w:rFonts w:ascii="Times New Roman" w:hAnsi="Times New Roman"/>
          <w:sz w:val="28"/>
          <w:szCs w:val="28"/>
        </w:rPr>
        <w:t xml:space="preserve">Схема современного состояния и использования территории  в границах муниципального образования </w:t>
      </w:r>
      <w:r w:rsidR="00D170B7">
        <w:rPr>
          <w:rFonts w:ascii="Times New Roman" w:hAnsi="Times New Roman"/>
          <w:sz w:val="28"/>
          <w:szCs w:val="28"/>
        </w:rPr>
        <w:t>Коровинский</w:t>
      </w:r>
      <w:r w:rsidR="009E4E8D" w:rsidRPr="009E4E8D">
        <w:rPr>
          <w:rFonts w:ascii="Times New Roman" w:hAnsi="Times New Roman"/>
          <w:sz w:val="28"/>
          <w:szCs w:val="28"/>
        </w:rPr>
        <w:t xml:space="preserve"> сельсовет </w:t>
      </w:r>
      <w:r w:rsidR="00DA3F9B">
        <w:rPr>
          <w:rFonts w:ascii="Times New Roman" w:hAnsi="Times New Roman"/>
          <w:sz w:val="28"/>
          <w:szCs w:val="28"/>
        </w:rPr>
        <w:t>Бугурусланского</w:t>
      </w:r>
      <w:r w:rsidR="009E4E8D" w:rsidRPr="009E4E8D">
        <w:rPr>
          <w:rFonts w:ascii="Times New Roman" w:hAnsi="Times New Roman"/>
          <w:sz w:val="28"/>
          <w:szCs w:val="28"/>
        </w:rPr>
        <w:t xml:space="preserve"> района</w:t>
      </w:r>
      <w:r w:rsidR="0054198E" w:rsidRPr="009E4E8D">
        <w:rPr>
          <w:rFonts w:ascii="Times New Roman" w:hAnsi="Times New Roman"/>
          <w:sz w:val="28"/>
          <w:szCs w:val="28"/>
        </w:rPr>
        <w:t xml:space="preserve"> М 1: 20 000</w:t>
      </w:r>
    </w:p>
    <w:p w:rsidR="0054198E" w:rsidRPr="009E4E8D" w:rsidRDefault="0054198E" w:rsidP="0054198E">
      <w:pPr>
        <w:jc w:val="both"/>
        <w:rPr>
          <w:rFonts w:ascii="Times New Roman" w:hAnsi="Times New Roman"/>
          <w:sz w:val="28"/>
          <w:szCs w:val="28"/>
        </w:rPr>
      </w:pPr>
      <w:r w:rsidRPr="009E4E8D">
        <w:rPr>
          <w:rFonts w:ascii="Times New Roman" w:hAnsi="Times New Roman"/>
          <w:sz w:val="28"/>
          <w:szCs w:val="28"/>
        </w:rPr>
        <w:t xml:space="preserve">Статья 36. Смотреть </w:t>
      </w:r>
      <w:r w:rsidR="009E4E8D" w:rsidRPr="009E4E8D">
        <w:rPr>
          <w:rFonts w:ascii="Times New Roman" w:hAnsi="Times New Roman"/>
          <w:sz w:val="28"/>
          <w:szCs w:val="28"/>
        </w:rPr>
        <w:t>Схема современного состояния и использования территории в границах населенных пунктов</w:t>
      </w:r>
      <w:r w:rsidRPr="009E4E8D">
        <w:rPr>
          <w:rFonts w:ascii="Times New Roman" w:hAnsi="Times New Roman"/>
          <w:sz w:val="28"/>
          <w:szCs w:val="28"/>
        </w:rPr>
        <w:t xml:space="preserve"> М 1:5 000</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Статья 3</w:t>
      </w:r>
      <w:r w:rsidR="009E4E8D">
        <w:rPr>
          <w:rFonts w:ascii="Times New Roman" w:hAnsi="Times New Roman"/>
          <w:sz w:val="28"/>
          <w:szCs w:val="28"/>
        </w:rPr>
        <w:t>7</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r w:rsidR="00D170B7">
        <w:rPr>
          <w:rFonts w:ascii="Times New Roman" w:hAnsi="Times New Roman"/>
          <w:sz w:val="28"/>
          <w:szCs w:val="28"/>
        </w:rPr>
        <w:t>Коровинский</w:t>
      </w:r>
      <w:r w:rsidR="006F4361" w:rsidRPr="009E4E8D">
        <w:rPr>
          <w:rFonts w:ascii="Times New Roman" w:hAnsi="Times New Roman"/>
          <w:sz w:val="28"/>
          <w:szCs w:val="28"/>
        </w:rPr>
        <w:t xml:space="preserve"> сельсовет </w:t>
      </w:r>
      <w:r w:rsidR="00DA3F9B">
        <w:rPr>
          <w:rFonts w:ascii="Times New Roman" w:hAnsi="Times New Roman"/>
          <w:sz w:val="28"/>
          <w:szCs w:val="28"/>
        </w:rPr>
        <w:t>Бугурусланского</w:t>
      </w:r>
      <w:r w:rsidR="006F4361" w:rsidRPr="009E4E8D">
        <w:rPr>
          <w:rFonts w:ascii="Times New Roman" w:hAnsi="Times New Roman"/>
          <w:sz w:val="28"/>
          <w:szCs w:val="28"/>
        </w:rPr>
        <w:t xml:space="preserve"> района</w:t>
      </w:r>
      <w:r w:rsidR="006F4361">
        <w:rPr>
          <w:rFonts w:ascii="Times New Roman" w:hAnsi="Times New Roman"/>
          <w:sz w:val="28"/>
          <w:szCs w:val="28"/>
        </w:rPr>
        <w:t>. Карта территориального зонирования</w:t>
      </w:r>
      <w:r w:rsidR="00D51FC1" w:rsidRPr="00D51FC1">
        <w:rPr>
          <w:rFonts w:ascii="Times New Roman" w:hAnsi="Times New Roman"/>
          <w:sz w:val="28"/>
          <w:szCs w:val="28"/>
        </w:rPr>
        <w:t>.</w:t>
      </w:r>
      <w:r w:rsidR="0054198E" w:rsidRPr="009E4E8D">
        <w:rPr>
          <w:rFonts w:ascii="Times New Roman" w:hAnsi="Times New Roman"/>
          <w:sz w:val="28"/>
          <w:szCs w:val="28"/>
        </w:rPr>
        <w:t xml:space="preserve"> М 1:20 000</w:t>
      </w:r>
    </w:p>
    <w:p w:rsidR="0054198E"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w:t>
      </w:r>
      <w:r w:rsidR="009E4E8D">
        <w:rPr>
          <w:rFonts w:ascii="Times New Roman" w:hAnsi="Times New Roman"/>
          <w:sz w:val="28"/>
          <w:szCs w:val="28"/>
        </w:rPr>
        <w:t>38</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r w:rsidR="00D170B7">
        <w:rPr>
          <w:rFonts w:ascii="Times New Roman" w:hAnsi="Times New Roman"/>
          <w:sz w:val="28"/>
          <w:szCs w:val="28"/>
        </w:rPr>
        <w:t>Коровинский</w:t>
      </w:r>
      <w:r w:rsidR="006F4361" w:rsidRPr="009E4E8D">
        <w:rPr>
          <w:rFonts w:ascii="Times New Roman" w:hAnsi="Times New Roman"/>
          <w:sz w:val="28"/>
          <w:szCs w:val="28"/>
        </w:rPr>
        <w:t xml:space="preserve"> сельсовет </w:t>
      </w:r>
      <w:r w:rsidR="00DA3F9B">
        <w:rPr>
          <w:rFonts w:ascii="Times New Roman" w:hAnsi="Times New Roman"/>
          <w:sz w:val="28"/>
          <w:szCs w:val="28"/>
        </w:rPr>
        <w:t>Бугурусланского</w:t>
      </w:r>
      <w:r w:rsidR="006F4361" w:rsidRPr="009E4E8D">
        <w:rPr>
          <w:rFonts w:ascii="Times New Roman" w:hAnsi="Times New Roman"/>
          <w:sz w:val="28"/>
          <w:szCs w:val="28"/>
        </w:rPr>
        <w:t xml:space="preserve"> района</w:t>
      </w:r>
      <w:r w:rsidR="006F4361">
        <w:rPr>
          <w:rFonts w:ascii="Times New Roman" w:hAnsi="Times New Roman"/>
          <w:sz w:val="28"/>
          <w:szCs w:val="28"/>
        </w:rPr>
        <w:t>. Карта территориального зонирования</w:t>
      </w:r>
      <w:r w:rsidR="006F4361" w:rsidRPr="00D51FC1">
        <w:rPr>
          <w:rFonts w:ascii="Times New Roman" w:hAnsi="Times New Roman"/>
          <w:sz w:val="28"/>
          <w:szCs w:val="28"/>
        </w:rPr>
        <w:t>.</w:t>
      </w:r>
      <w:r w:rsidR="006F4361" w:rsidRPr="009E4E8D">
        <w:rPr>
          <w:rFonts w:ascii="Times New Roman" w:hAnsi="Times New Roman"/>
          <w:sz w:val="28"/>
          <w:szCs w:val="28"/>
        </w:rPr>
        <w:t xml:space="preserve"> </w:t>
      </w:r>
      <w:r w:rsidR="0054198E" w:rsidRPr="009E4E8D">
        <w:rPr>
          <w:rFonts w:ascii="Times New Roman" w:hAnsi="Times New Roman"/>
          <w:sz w:val="28"/>
          <w:szCs w:val="28"/>
        </w:rPr>
        <w:t xml:space="preserve"> М 1:5 000</w:t>
      </w:r>
    </w:p>
    <w:p w:rsidR="00D51FC1" w:rsidRDefault="00D51FC1" w:rsidP="0054198E">
      <w:pPr>
        <w:jc w:val="both"/>
        <w:rPr>
          <w:rFonts w:ascii="Times New Roman" w:hAnsi="Times New Roman"/>
          <w:sz w:val="28"/>
          <w:szCs w:val="28"/>
        </w:rPr>
      </w:pPr>
    </w:p>
    <w:p w:rsidR="005A4C48" w:rsidRPr="009E4E8D" w:rsidRDefault="005A4C48" w:rsidP="005A4C48">
      <w:pPr>
        <w:rPr>
          <w:rFonts w:ascii="Times New Roman" w:hAnsi="Times New Roman"/>
          <w:sz w:val="28"/>
          <w:szCs w:val="28"/>
        </w:rPr>
      </w:pPr>
      <w:r w:rsidRPr="009E4E8D">
        <w:rPr>
          <w:rFonts w:ascii="Times New Roman" w:hAnsi="Times New Roman"/>
          <w:b/>
          <w:i/>
          <w:sz w:val="28"/>
          <w:szCs w:val="28"/>
        </w:rPr>
        <w:lastRenderedPageBreak/>
        <w:t xml:space="preserve">Часть </w:t>
      </w:r>
      <w:r w:rsidRPr="009E4E8D">
        <w:rPr>
          <w:rFonts w:ascii="Times New Roman" w:hAnsi="Times New Roman"/>
          <w:b/>
          <w:i/>
          <w:sz w:val="28"/>
          <w:szCs w:val="28"/>
          <w:lang w:val="en-US"/>
        </w:rPr>
        <w:t>III</w:t>
      </w:r>
      <w:r w:rsidRPr="009E4E8D">
        <w:rPr>
          <w:rFonts w:ascii="Times New Roman" w:hAnsi="Times New Roman"/>
          <w:b/>
          <w:i/>
          <w:sz w:val="28"/>
          <w:szCs w:val="28"/>
        </w:rPr>
        <w:t>. Градостроительные регламенты</w:t>
      </w:r>
      <w:r w:rsidR="00190CA7" w:rsidRPr="009E4E8D">
        <w:rPr>
          <w:rFonts w:ascii="Times New Roman" w:hAnsi="Times New Roman"/>
          <w:b/>
          <w:i/>
          <w:sz w:val="28"/>
          <w:szCs w:val="28"/>
        </w:rPr>
        <w:t>………………………………..</w:t>
      </w:r>
      <w:r w:rsidR="00190CA7"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 xml:space="preserve">. Перечень территориальных зон, выделенных на карте градостроительного зонирования территории муниципального образования </w:t>
      </w:r>
      <w:r w:rsidR="00D170B7">
        <w:rPr>
          <w:rFonts w:ascii="Times New Roman" w:hAnsi="Times New Roman"/>
          <w:bCs/>
          <w:sz w:val="28"/>
          <w:szCs w:val="28"/>
        </w:rPr>
        <w:t>Коровинский</w:t>
      </w:r>
      <w:r w:rsidRPr="009E4E8D">
        <w:rPr>
          <w:rFonts w:ascii="Times New Roman" w:hAnsi="Times New Roman"/>
          <w:bCs/>
          <w:sz w:val="28"/>
          <w:szCs w:val="28"/>
        </w:rPr>
        <w:t xml:space="preserve"> сельсовет………………………..…………</w:t>
      </w:r>
      <w:r w:rsidR="00B822B7" w:rsidRPr="009E4E8D">
        <w:rPr>
          <w:rFonts w:ascii="Times New Roman" w:hAnsi="Times New Roman"/>
          <w:bCs/>
          <w:sz w:val="28"/>
          <w:szCs w:val="28"/>
        </w:rPr>
        <w:t>…</w:t>
      </w:r>
      <w:r w:rsidRPr="009E4E8D">
        <w:rPr>
          <w:rFonts w:ascii="Times New Roman" w:hAnsi="Times New Roman"/>
          <w:bCs/>
          <w:sz w:val="28"/>
          <w:szCs w:val="28"/>
        </w:rPr>
        <w:t>………………..…</w:t>
      </w:r>
      <w:r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.1. Градостроительные регламенты. Селитебные зоны……..…</w:t>
      </w:r>
      <w:r w:rsidR="009E4E8D" w:rsidRPr="009E4E8D">
        <w:rPr>
          <w:rFonts w:ascii="Times New Roman" w:hAnsi="Times New Roman"/>
          <w:bCs/>
          <w:sz w:val="28"/>
          <w:szCs w:val="28"/>
        </w:rPr>
        <w:t>.</w:t>
      </w:r>
      <w:r w:rsidRPr="009E4E8D">
        <w:rPr>
          <w:rFonts w:ascii="Times New Roman" w:hAnsi="Times New Roman"/>
          <w:bCs/>
          <w:sz w:val="28"/>
          <w:szCs w:val="28"/>
        </w:rPr>
        <w:t>.....83</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.2. Градостроительные регламенты. Производственные зоны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1</w:t>
      </w:r>
    </w:p>
    <w:p w:rsidR="003A14BA" w:rsidRPr="009E4E8D" w:rsidRDefault="003A14BA" w:rsidP="003A14BA">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.3. Градостроительные регламенты. Зоны транспортной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..94</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4</w:t>
      </w:r>
      <w:r w:rsidRPr="009E4E8D">
        <w:rPr>
          <w:rFonts w:ascii="Times New Roman" w:hAnsi="Times New Roman"/>
          <w:bCs/>
          <w:sz w:val="28"/>
          <w:szCs w:val="28"/>
        </w:rPr>
        <w:t>. Градостроительные регламенты. Зоны инженерной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6</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5</w:t>
      </w:r>
      <w:r w:rsidRPr="009E4E8D">
        <w:rPr>
          <w:rFonts w:ascii="Times New Roman" w:hAnsi="Times New Roman"/>
          <w:bCs/>
          <w:sz w:val="28"/>
          <w:szCs w:val="28"/>
        </w:rPr>
        <w:t>. Градостроительные регламенты. Зоны сельскохозяйственного использования…………………………………………………………………..9</w:t>
      </w:r>
      <w:r w:rsidR="003A14BA" w:rsidRPr="009E4E8D">
        <w:rPr>
          <w:rFonts w:ascii="Times New Roman" w:hAnsi="Times New Roman"/>
          <w:bCs/>
          <w:sz w:val="28"/>
          <w:szCs w:val="28"/>
        </w:rPr>
        <w:t>8</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6</w:t>
      </w:r>
      <w:r w:rsidRPr="009E4E8D">
        <w:rPr>
          <w:rFonts w:ascii="Times New Roman" w:hAnsi="Times New Roman"/>
          <w:bCs/>
          <w:sz w:val="28"/>
          <w:szCs w:val="28"/>
        </w:rPr>
        <w:t>. Градостроительные регламенты. Зоны особо охраняемых территорий……………………………………………………………………….9</w:t>
      </w:r>
      <w:r w:rsidR="003A14BA" w:rsidRPr="009E4E8D">
        <w:rPr>
          <w:rFonts w:ascii="Times New Roman" w:hAnsi="Times New Roman"/>
          <w:bCs/>
          <w:sz w:val="28"/>
          <w:szCs w:val="28"/>
        </w:rPr>
        <w:t>9</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7</w:t>
      </w:r>
      <w:r w:rsidRPr="009E4E8D">
        <w:rPr>
          <w:rFonts w:ascii="Times New Roman" w:hAnsi="Times New Roman"/>
          <w:bCs/>
          <w:sz w:val="28"/>
          <w:szCs w:val="28"/>
        </w:rPr>
        <w:t>. Градостроительные регламенты. Зоны специального назначения………………………………………………………………………</w:t>
      </w:r>
      <w:r w:rsidR="003A14BA" w:rsidRPr="009E4E8D">
        <w:rPr>
          <w:rFonts w:ascii="Times New Roman" w:hAnsi="Times New Roman"/>
          <w:bCs/>
          <w:sz w:val="28"/>
          <w:szCs w:val="28"/>
        </w:rPr>
        <w:t>100</w:t>
      </w:r>
    </w:p>
    <w:p w:rsidR="005A4C48" w:rsidRPr="00417005"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40</w:t>
      </w:r>
      <w:r w:rsidRPr="009E4E8D">
        <w:rPr>
          <w:rFonts w:ascii="Times New Roman" w:hAnsi="Times New Roman"/>
          <w:bCs/>
          <w:sz w:val="28"/>
          <w:szCs w:val="28"/>
        </w:rPr>
        <w:t>. Описание ограничений по экологическим и санитарно-эпидемиологическим условиям………………………………………………..10</w:t>
      </w:r>
      <w:r w:rsidR="003A14BA" w:rsidRPr="009E4E8D">
        <w:rPr>
          <w:rFonts w:ascii="Times New Roman" w:hAnsi="Times New Roman"/>
          <w:bCs/>
          <w:sz w:val="28"/>
          <w:szCs w:val="28"/>
        </w:rPr>
        <w:t>1</w:t>
      </w:r>
    </w:p>
    <w:p w:rsidR="005A4C48" w:rsidRPr="00913965" w:rsidRDefault="005A4C48" w:rsidP="005A4C48">
      <w:pPr>
        <w:spacing w:line="240" w:lineRule="auto"/>
        <w:jc w:val="center"/>
        <w:rPr>
          <w:rFonts w:ascii="Times New Roman" w:hAnsi="Times New Roman"/>
          <w:b/>
          <w:sz w:val="36"/>
          <w:szCs w:val="36"/>
        </w:rPr>
      </w:pPr>
      <w:r w:rsidRPr="00913965">
        <w:rPr>
          <w:rFonts w:ascii="Times New Roman" w:hAnsi="Times New Roman"/>
          <w:b/>
          <w:sz w:val="36"/>
          <w:szCs w:val="36"/>
        </w:rPr>
        <w:t>Часть 1. Порядок регулирования землепользования и застройки на основе градостроительного зонирования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Глава 1. Общие положения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Статья 1. Основные пон</w:t>
      </w:r>
      <w:r>
        <w:rPr>
          <w:rFonts w:ascii="Times New Roman" w:hAnsi="Times New Roman"/>
          <w:sz w:val="32"/>
          <w:szCs w:val="32"/>
        </w:rPr>
        <w:t xml:space="preserve">ятия и термины, используемые в </w:t>
      </w:r>
      <w:r w:rsidRPr="00913965">
        <w:rPr>
          <w:rFonts w:ascii="Times New Roman" w:hAnsi="Times New Roman"/>
          <w:sz w:val="32"/>
          <w:szCs w:val="32"/>
        </w:rPr>
        <w:t>Правила</w:t>
      </w:r>
      <w:r>
        <w:rPr>
          <w:rFonts w:ascii="Times New Roman" w:hAnsi="Times New Roman"/>
          <w:sz w:val="32"/>
          <w:szCs w:val="32"/>
        </w:rPr>
        <w:t>х  землепользования и застройки</w:t>
      </w:r>
    </w:p>
    <w:p w:rsidR="005A4C48" w:rsidRDefault="005A4C48" w:rsidP="005A4C48">
      <w:pPr>
        <w:pStyle w:val="a3"/>
        <w:tabs>
          <w:tab w:val="left" w:pos="1440"/>
        </w:tabs>
        <w:ind w:firstLine="709"/>
        <w:jc w:val="both"/>
        <w:rPr>
          <w:sz w:val="28"/>
          <w:szCs w:val="28"/>
        </w:rPr>
      </w:pPr>
      <w:r w:rsidRPr="004860BF">
        <w:rPr>
          <w:sz w:val="28"/>
          <w:szCs w:val="28"/>
        </w:rPr>
        <w:t>Понятия и термины, используемые в настоящих Правилах землепользования и застройки, применяются в следующем значении:</w:t>
      </w:r>
    </w:p>
    <w:p w:rsidR="005A4C48" w:rsidRPr="004860BF" w:rsidRDefault="005A4C48" w:rsidP="005A4C48">
      <w:pPr>
        <w:pStyle w:val="a3"/>
        <w:tabs>
          <w:tab w:val="left" w:pos="1440"/>
        </w:tabs>
        <w:ind w:firstLine="709"/>
        <w:jc w:val="both"/>
        <w:rPr>
          <w:sz w:val="28"/>
          <w:szCs w:val="28"/>
        </w:rPr>
      </w:pPr>
      <w:r w:rsidRPr="002646B0">
        <w:rPr>
          <w:b/>
          <w:sz w:val="28"/>
          <w:szCs w:val="28"/>
        </w:rPr>
        <w:t xml:space="preserve">Администрация муниципального образования </w:t>
      </w:r>
      <w:r w:rsidR="00D170B7">
        <w:rPr>
          <w:b/>
          <w:sz w:val="28"/>
          <w:szCs w:val="28"/>
        </w:rPr>
        <w:t>Коровинский</w:t>
      </w:r>
      <w:r w:rsidRPr="002646B0">
        <w:rPr>
          <w:b/>
          <w:sz w:val="28"/>
          <w:szCs w:val="28"/>
        </w:rPr>
        <w:t xml:space="preserve"> сельсовет </w:t>
      </w:r>
      <w:r w:rsidR="00DA3F9B">
        <w:rPr>
          <w:b/>
          <w:sz w:val="28"/>
          <w:szCs w:val="28"/>
        </w:rPr>
        <w:t>Бугурусланского</w:t>
      </w:r>
      <w:r w:rsidRPr="002646B0">
        <w:rPr>
          <w:b/>
          <w:sz w:val="28"/>
          <w:szCs w:val="28"/>
        </w:rPr>
        <w:t xml:space="preserve"> района Оренбургской области</w:t>
      </w:r>
      <w:r>
        <w:rPr>
          <w:sz w:val="28"/>
          <w:szCs w:val="28"/>
        </w:rPr>
        <w:t xml:space="preserve"> – далее Администрация МО </w:t>
      </w:r>
      <w:r w:rsidR="00D170B7">
        <w:rPr>
          <w:sz w:val="28"/>
          <w:szCs w:val="28"/>
        </w:rPr>
        <w:t>Коровинский</w:t>
      </w:r>
      <w:r>
        <w:rPr>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Акт выбора земельного участка</w:t>
      </w:r>
      <w:r w:rsidRPr="004860B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Арендаторы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Блокированный жилой дом</w:t>
      </w:r>
      <w:r w:rsidRPr="004860B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Виды разрешенного использования недвижимости</w:t>
      </w:r>
      <w:r w:rsidRPr="004860B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4860BF">
        <w:rPr>
          <w:rFonts w:ascii="Times New Roman" w:hAnsi="Times New Roman"/>
          <w:sz w:val="28"/>
          <w:szCs w:val="28"/>
          <w:lang w:val="en-US"/>
        </w:rPr>
        <w:t>III</w:t>
      </w:r>
      <w:r w:rsidRPr="004860B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roofErr w:type="gramEnd"/>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Водоохранная зона</w:t>
      </w:r>
      <w:r w:rsidRPr="004860B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Владелец земельного участка, объекта капитального строительства</w:t>
      </w:r>
      <w:r w:rsidRPr="004860BF">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Временные объекты</w:t>
      </w:r>
      <w:r w:rsidRPr="004860B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Вспомогательные строения и сооружения</w:t>
      </w:r>
      <w:r w:rsidRPr="004860B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4860BF" w:rsidRDefault="005A4C48" w:rsidP="005A4C48">
      <w:pPr>
        <w:tabs>
          <w:tab w:val="left" w:pos="1440"/>
        </w:tabs>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Встроенные, встроенно-пристроенные здания и помещения</w:t>
      </w:r>
      <w:r w:rsidRPr="004860BF">
        <w:rPr>
          <w:rFonts w:ascii="Times New Roman" w:hAnsi="Times New Roman"/>
          <w:bCs/>
          <w:sz w:val="28"/>
          <w:szCs w:val="28"/>
        </w:rPr>
        <w:t xml:space="preserve"> - объекты, входящие в структуру жилого дома или другого объекта.</w:t>
      </w:r>
    </w:p>
    <w:p w:rsidR="005A4C48"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Высота строения</w:t>
      </w:r>
      <w:r w:rsidRPr="004860BF">
        <w:rPr>
          <w:rFonts w:ascii="Times New Roman" w:hAnsi="Times New Roman"/>
          <w:bCs/>
          <w:sz w:val="28"/>
          <w:szCs w:val="28"/>
        </w:rPr>
        <w:t xml:space="preserve"> </w:t>
      </w:r>
      <w:r w:rsidRPr="004860B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F648C9">
        <w:rPr>
          <w:rFonts w:ascii="Times New Roman" w:hAnsi="Times New Roman"/>
          <w:b/>
          <w:sz w:val="28"/>
          <w:szCs w:val="28"/>
        </w:rPr>
        <w:t xml:space="preserve">Глава Администрации муниципального образования </w:t>
      </w:r>
      <w:r w:rsidR="00D170B7">
        <w:rPr>
          <w:rFonts w:ascii="Times New Roman" w:hAnsi="Times New Roman"/>
          <w:b/>
          <w:sz w:val="28"/>
          <w:szCs w:val="28"/>
        </w:rPr>
        <w:t>Коровинский</w:t>
      </w:r>
      <w:r w:rsidR="0071056B">
        <w:rPr>
          <w:rFonts w:ascii="Times New Roman" w:hAnsi="Times New Roman"/>
          <w:b/>
          <w:sz w:val="28"/>
          <w:szCs w:val="28"/>
        </w:rPr>
        <w:t xml:space="preserve"> </w:t>
      </w:r>
      <w:r w:rsidRPr="00F648C9">
        <w:rPr>
          <w:rFonts w:ascii="Times New Roman" w:hAnsi="Times New Roman"/>
          <w:b/>
          <w:sz w:val="28"/>
          <w:szCs w:val="28"/>
        </w:rPr>
        <w:t xml:space="preserve">сельсовет </w:t>
      </w:r>
      <w:r w:rsidR="00DA3F9B">
        <w:rPr>
          <w:rFonts w:ascii="Times New Roman" w:hAnsi="Times New Roman"/>
          <w:b/>
          <w:sz w:val="28"/>
          <w:szCs w:val="28"/>
        </w:rPr>
        <w:t>Бугурусланского</w:t>
      </w:r>
      <w:r w:rsidRPr="00F648C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Глава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lastRenderedPageBreak/>
        <w:t>Градостроительная деятельность</w:t>
      </w:r>
      <w:r w:rsidRPr="004860B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Градостроительное зонирование</w:t>
      </w:r>
      <w:r w:rsidRPr="004860B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Градостроительный регламент</w:t>
      </w:r>
      <w:r w:rsidRPr="004860B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w:t>
      </w:r>
      <w:proofErr w:type="gramEnd"/>
      <w:r w:rsidRPr="004860BF">
        <w:rPr>
          <w:rFonts w:ascii="Times New Roman" w:hAnsi="Times New Roman"/>
          <w:sz w:val="28"/>
          <w:szCs w:val="28"/>
        </w:rPr>
        <w:t xml:space="preserve"> участков и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sz w:val="28"/>
          <w:szCs w:val="28"/>
        </w:rPr>
        <w:t>Градостроительная подготовка земельного участка</w:t>
      </w:r>
      <w:r w:rsidRPr="004860B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r w:rsidRPr="004860BF">
        <w:rPr>
          <w:rFonts w:ascii="Times New Roman" w:hAnsi="Times New Roman"/>
          <w:sz w:val="28"/>
          <w:szCs w:val="28"/>
        </w:rPr>
        <w:t xml:space="preserve">, </w:t>
      </w:r>
      <w:proofErr w:type="gramStart"/>
      <w:r w:rsidRPr="004860BF">
        <w:rPr>
          <w:rFonts w:ascii="Times New Roman" w:hAnsi="Times New Roman"/>
          <w:sz w:val="28"/>
          <w:szCs w:val="28"/>
        </w:rPr>
        <w:t>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w:t>
      </w:r>
      <w:proofErr w:type="gramEnd"/>
      <w:r w:rsidRPr="004860BF">
        <w:rPr>
          <w:rFonts w:ascii="Times New Roman" w:hAnsi="Times New Roman"/>
          <w:sz w:val="28"/>
          <w:szCs w:val="28"/>
        </w:rPr>
        <w:t xml:space="preserve"> с использованием таких планов для подготовки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Государственная регистрация прав на земельный участок</w:t>
      </w:r>
      <w:r w:rsidRPr="004860B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 xml:space="preserve">Градостроительное </w:t>
      </w:r>
      <w:r w:rsidRPr="0071056B">
        <w:rPr>
          <w:rStyle w:val="ae"/>
          <w:rFonts w:eastAsiaTheme="minorEastAsia"/>
          <w:b/>
          <w:sz w:val="28"/>
          <w:szCs w:val="28"/>
          <w:u w:val="none"/>
        </w:rPr>
        <w:t xml:space="preserve">регулирование - </w:t>
      </w:r>
      <w:r w:rsidRPr="004860B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lastRenderedPageBreak/>
        <w:t>Градостроительная документация</w:t>
      </w:r>
      <w:r w:rsidRPr="004860B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Градостроительный план земельного участка</w:t>
      </w:r>
      <w:r w:rsidRPr="004860BF">
        <w:rPr>
          <w:rFonts w:ascii="Times New Roman" w:hAnsi="Times New Roman"/>
          <w:i/>
          <w:iCs/>
          <w:sz w:val="28"/>
          <w:szCs w:val="28"/>
        </w:rPr>
        <w:t xml:space="preserve"> – </w:t>
      </w:r>
      <w:r w:rsidRPr="004860B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5A4C48">
        <w:rPr>
          <w:rStyle w:val="ae"/>
          <w:rFonts w:eastAsiaTheme="minorEastAsia"/>
          <w:b/>
          <w:sz w:val="28"/>
          <w:szCs w:val="28"/>
          <w:u w:val="none"/>
        </w:rPr>
        <w:t>Границы полосы отвода железных и автомобильных дорог</w:t>
      </w:r>
      <w:r w:rsidRPr="005923F6">
        <w:rPr>
          <w:rFonts w:ascii="Times New Roman" w:hAnsi="Times New Roman"/>
          <w:sz w:val="28"/>
          <w:szCs w:val="28"/>
        </w:rPr>
        <w:t xml:space="preserve"> </w:t>
      </w:r>
      <w:r w:rsidRPr="004860BF">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Государственный кадастровый учет земельных участков</w:t>
      </w:r>
      <w:r w:rsidRPr="004860B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Граница населенного пункта</w:t>
      </w:r>
      <w:r w:rsidRPr="004860BF">
        <w:rPr>
          <w:rFonts w:ascii="Times New Roman" w:hAnsi="Times New Roman"/>
          <w:sz w:val="28"/>
          <w:szCs w:val="28"/>
        </w:rPr>
        <w:t xml:space="preserve"> – граница, отделяющая земли населенных пунктов от земель иных категорий.</w:t>
      </w:r>
    </w:p>
    <w:p w:rsidR="005A4C48" w:rsidRPr="004860BF" w:rsidRDefault="005A4C48" w:rsidP="005A4C48">
      <w:pPr>
        <w:spacing w:after="0" w:line="240" w:lineRule="auto"/>
        <w:ind w:firstLine="709"/>
        <w:jc w:val="both"/>
        <w:rPr>
          <w:rFonts w:ascii="Times New Roman" w:hAnsi="Times New Roman"/>
          <w:sz w:val="28"/>
          <w:szCs w:val="28"/>
        </w:rPr>
      </w:pPr>
      <w:r w:rsidRPr="008254DC">
        <w:rPr>
          <w:rFonts w:ascii="Times New Roman" w:hAnsi="Times New Roman"/>
          <w:b/>
          <w:sz w:val="28"/>
          <w:szCs w:val="28"/>
        </w:rPr>
        <w:t>Граница поселения</w:t>
      </w:r>
      <w:r w:rsidRPr="008254DC">
        <w:rPr>
          <w:rFonts w:ascii="Times New Roman" w:hAnsi="Times New Roman"/>
          <w:sz w:val="28"/>
          <w:szCs w:val="28"/>
        </w:rPr>
        <w:t xml:space="preserve"> – граница, отделяющая поселение от иных муниципаль</w:t>
      </w:r>
      <w:r>
        <w:rPr>
          <w:rFonts w:ascii="Times New Roman" w:hAnsi="Times New Roman"/>
          <w:sz w:val="28"/>
          <w:szCs w:val="28"/>
        </w:rPr>
        <w:t>ных образований.</w:t>
      </w:r>
    </w:p>
    <w:p w:rsidR="005A4C48" w:rsidRPr="004860BF" w:rsidRDefault="005A4C48" w:rsidP="005A4C48">
      <w:pPr>
        <w:pStyle w:val="ConsPlusNormal"/>
        <w:widowControl/>
        <w:ind w:firstLine="709"/>
        <w:jc w:val="both"/>
        <w:rPr>
          <w:rFonts w:ascii="Times New Roman" w:hAnsi="Times New Roman" w:cs="Times New Roman"/>
          <w:sz w:val="28"/>
          <w:szCs w:val="28"/>
        </w:rPr>
      </w:pPr>
      <w:proofErr w:type="gramStart"/>
      <w:r w:rsidRPr="004860BF">
        <w:rPr>
          <w:rFonts w:ascii="Times New Roman" w:hAnsi="Times New Roman" w:cs="Times New Roman"/>
          <w:b/>
          <w:sz w:val="28"/>
          <w:szCs w:val="28"/>
        </w:rPr>
        <w:t>Дачный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Движимое имущество</w:t>
      </w:r>
      <w:r w:rsidRPr="004860B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Жилое здание секционного типа</w:t>
      </w:r>
      <w:r w:rsidRPr="004860BF">
        <w:rPr>
          <w:rFonts w:ascii="Times New Roman" w:hAnsi="Times New Roman"/>
          <w:sz w:val="28"/>
          <w:szCs w:val="28"/>
        </w:rPr>
        <w:t xml:space="preserve"> - здание, состоящее из одной или нескольких секций.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Жилой дом коттеджного типа</w:t>
      </w:r>
      <w:r w:rsidRPr="004860B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Жилой дом</w:t>
      </w:r>
      <w:r w:rsidRPr="004860B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Заказчик</w:t>
      </w:r>
      <w:r w:rsidRPr="004860B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Застройщик</w:t>
      </w:r>
      <w:r w:rsidRPr="004860B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Землевладельцы</w:t>
      </w:r>
      <w:r w:rsidRPr="004860BF">
        <w:rPr>
          <w:rFonts w:ascii="Times New Roman" w:hAnsi="Times New Roman"/>
          <w:bCs/>
          <w:sz w:val="28"/>
          <w:szCs w:val="28"/>
        </w:rPr>
        <w:t xml:space="preserve"> </w:t>
      </w:r>
      <w:r w:rsidRPr="004860B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Землепользователи</w:t>
      </w:r>
      <w:r w:rsidRPr="004860BF">
        <w:rPr>
          <w:rFonts w:ascii="Times New Roman" w:hAnsi="Times New Roman"/>
          <w:bCs/>
          <w:sz w:val="28"/>
          <w:szCs w:val="28"/>
        </w:rPr>
        <w:t xml:space="preserve"> </w:t>
      </w:r>
      <w:r w:rsidRPr="004860B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Зонирование с установлением градостроительных регламентов</w:t>
      </w:r>
      <w:r w:rsidRPr="004860BF">
        <w:rPr>
          <w:rFonts w:ascii="Times New Roman" w:hAnsi="Times New Roman"/>
          <w:bCs/>
          <w:sz w:val="28"/>
          <w:szCs w:val="28"/>
        </w:rPr>
        <w:t xml:space="preserve"> </w:t>
      </w:r>
      <w:r w:rsidRPr="004860B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4860BF" w:rsidRDefault="005A4C48" w:rsidP="005A4C48">
      <w:pPr>
        <w:pStyle w:val="ConsPlusNormal"/>
        <w:widowControl/>
        <w:ind w:firstLine="709"/>
        <w:jc w:val="both"/>
        <w:rPr>
          <w:rFonts w:ascii="Times New Roman" w:hAnsi="Times New Roman" w:cs="Times New Roman"/>
          <w:b/>
          <w:sz w:val="28"/>
          <w:szCs w:val="28"/>
        </w:rPr>
      </w:pPr>
      <w:r w:rsidRPr="004860BF">
        <w:rPr>
          <w:rFonts w:ascii="Times New Roman" w:hAnsi="Times New Roman" w:cs="Times New Roman"/>
          <w:b/>
          <w:sz w:val="28"/>
          <w:szCs w:val="28"/>
        </w:rPr>
        <w:t>Зоны с особыми условиями использования</w:t>
      </w:r>
      <w:r w:rsidRPr="004860BF">
        <w:rPr>
          <w:rFonts w:ascii="Times New Roman" w:hAnsi="Times New Roman" w:cs="Times New Roman"/>
          <w:sz w:val="28"/>
          <w:szCs w:val="28"/>
        </w:rPr>
        <w:t xml:space="preserve"> </w:t>
      </w:r>
      <w:r w:rsidRPr="004860BF">
        <w:rPr>
          <w:rFonts w:ascii="Times New Roman" w:hAnsi="Times New Roman" w:cs="Times New Roman"/>
          <w:b/>
          <w:sz w:val="28"/>
          <w:szCs w:val="28"/>
        </w:rPr>
        <w:t>территорий</w:t>
      </w:r>
      <w:r w:rsidRPr="004860B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4860BF">
        <w:rPr>
          <w:rFonts w:ascii="Times New Roman" w:hAnsi="Times New Roman" w:cs="Times New Roman"/>
          <w:b/>
          <w:sz w:val="28"/>
          <w:szCs w:val="28"/>
        </w:rPr>
        <w:t xml:space="preserve">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Зона особо охраняемых природных территорий</w:t>
      </w:r>
      <w:r w:rsidRPr="004860B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4860BF" w:rsidRDefault="005A4C48" w:rsidP="005A4C48">
      <w:pPr>
        <w:autoSpaceDE w:val="0"/>
        <w:autoSpaceDN w:val="0"/>
        <w:adjustRightInd w:val="0"/>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 xml:space="preserve">Зона рекреационного назначения - </w:t>
      </w:r>
      <w:r w:rsidRPr="004860BF">
        <w:rPr>
          <w:rFonts w:ascii="Times New Roman" w:hAnsi="Times New Roman"/>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w:t>
      </w:r>
      <w:r w:rsidRPr="004860BF">
        <w:rPr>
          <w:rFonts w:ascii="Times New Roman" w:hAnsi="Times New Roman"/>
          <w:bCs/>
          <w:sz w:val="28"/>
          <w:szCs w:val="28"/>
        </w:rPr>
        <w:lastRenderedPageBreak/>
        <w:t>туристские парки, лесопарки, учебно-туристические тропы, трассы, детские и спортивные лагеря, другие аналогичные объекты.</w:t>
      </w:r>
      <w:r w:rsidRPr="004860BF">
        <w:rPr>
          <w:rFonts w:ascii="Times New Roman" w:hAnsi="Times New Roman"/>
          <w:b/>
          <w:bCs/>
          <w:sz w:val="28"/>
          <w:szCs w:val="28"/>
        </w:rPr>
        <w:t xml:space="preserve"> </w:t>
      </w:r>
    </w:p>
    <w:p w:rsidR="005A4C48" w:rsidRPr="004860BF" w:rsidRDefault="005A4C48" w:rsidP="005A4C48">
      <w:pPr>
        <w:autoSpaceDE w:val="0"/>
        <w:autoSpaceDN w:val="0"/>
        <w:adjustRightInd w:val="0"/>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 xml:space="preserve">Зона историко-культурного назначения - </w:t>
      </w:r>
      <w:r w:rsidRPr="004860B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Земельный участок</w:t>
      </w:r>
      <w:r w:rsidRPr="004860BF">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5A4C48">
        <w:rPr>
          <w:rStyle w:val="ae"/>
          <w:rFonts w:eastAsiaTheme="minorEastAsia"/>
          <w:b/>
          <w:sz w:val="28"/>
          <w:szCs w:val="28"/>
          <w:u w:val="none"/>
        </w:rPr>
        <w:t>Зона регулирования застройки</w:t>
      </w:r>
      <w:r w:rsidRPr="004860BF">
        <w:rPr>
          <w:rFonts w:ascii="Times New Roman" w:hAnsi="Times New Roman"/>
          <w:sz w:val="28"/>
          <w:szCs w:val="28"/>
        </w:rPr>
        <w:t xml:space="preserve"> </w:t>
      </w:r>
      <w:r>
        <w:rPr>
          <w:rFonts w:ascii="Times New Roman" w:hAnsi="Times New Roman"/>
          <w:sz w:val="28"/>
          <w:szCs w:val="28"/>
        </w:rPr>
        <w:t>–</w:t>
      </w:r>
      <w:r w:rsidRPr="004860BF">
        <w:rPr>
          <w:rFonts w:ascii="Times New Roman" w:hAnsi="Times New Roman"/>
          <w:sz w:val="28"/>
          <w:szCs w:val="28"/>
        </w:rPr>
        <w:t xml:space="preserve"> территория</w:t>
      </w:r>
      <w:r>
        <w:rPr>
          <w:rFonts w:ascii="Times New Roman" w:hAnsi="Times New Roman"/>
          <w:sz w:val="28"/>
          <w:szCs w:val="28"/>
        </w:rPr>
        <w:t>,</w:t>
      </w:r>
      <w:r w:rsidRPr="004860BF">
        <w:rPr>
          <w:rFonts w:ascii="Times New Roman" w:hAnsi="Times New Roman"/>
          <w:sz w:val="28"/>
          <w:szCs w:val="28"/>
        </w:rPr>
        <w:t xml:space="preserve"> окружающая охранную зону памятника</w:t>
      </w:r>
      <w:r w:rsidRPr="004860BF">
        <w:rPr>
          <w:rFonts w:ascii="Times New Roman" w:hAnsi="Times New Roman"/>
          <w:b/>
          <w:sz w:val="28"/>
          <w:szCs w:val="28"/>
        </w:rPr>
        <w:t xml:space="preserve"> </w:t>
      </w:r>
      <w:r w:rsidRPr="004860BF">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roofErr w:type="gramEnd"/>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Изменение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Индивидуальное жилищное строительство</w:t>
      </w:r>
      <w:r w:rsidRPr="004860B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w:t>
      </w:r>
      <w:r>
        <w:rPr>
          <w:rFonts w:ascii="Times New Roman" w:hAnsi="Times New Roman"/>
          <w:sz w:val="28"/>
          <w:szCs w:val="28"/>
        </w:rPr>
        <w:t xml:space="preserve"> проживания одной семьи, имеющего также</w:t>
      </w:r>
      <w:r w:rsidRPr="004860BF">
        <w:rPr>
          <w:rFonts w:ascii="Times New Roman" w:hAnsi="Times New Roman"/>
          <w:sz w:val="28"/>
          <w:szCs w:val="28"/>
        </w:rPr>
        <w:t xml:space="preserve"> приквартирные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Индивидуальный жилой дом</w:t>
      </w:r>
      <w:r w:rsidRPr="004860B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w:t>
      </w:r>
      <w:r>
        <w:rPr>
          <w:rFonts w:ascii="Times New Roman" w:hAnsi="Times New Roman"/>
          <w:sz w:val="28"/>
          <w:szCs w:val="28"/>
        </w:rPr>
        <w:t>,</w:t>
      </w:r>
      <w:r w:rsidRPr="004860BF">
        <w:rPr>
          <w:rFonts w:ascii="Times New Roman" w:hAnsi="Times New Roman"/>
          <w:sz w:val="28"/>
          <w:szCs w:val="28"/>
        </w:rPr>
        <w:t xml:space="preserve"> предназначенный для проживания одной семьи.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Инженерная, транспортная и социальная инфраструктуры</w:t>
      </w:r>
      <w:r w:rsidRPr="004860B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Инженерные изыскания</w:t>
      </w:r>
      <w:r w:rsidRPr="004860B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Капитальный ремонт</w:t>
      </w:r>
      <w:r w:rsidRPr="004860B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Коттеджная застройка</w:t>
      </w:r>
      <w:r w:rsidRPr="004860B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Коэффициент строительного использования земельного</w:t>
      </w:r>
      <w:r w:rsidRPr="004860BF">
        <w:rPr>
          <w:rFonts w:ascii="Times New Roman" w:hAnsi="Times New Roman"/>
          <w:bCs/>
          <w:sz w:val="28"/>
          <w:szCs w:val="28"/>
        </w:rPr>
        <w:t xml:space="preserve"> </w:t>
      </w:r>
      <w:r w:rsidRPr="004860BF">
        <w:rPr>
          <w:rFonts w:ascii="Times New Roman" w:hAnsi="Times New Roman"/>
          <w:b/>
          <w:bCs/>
          <w:sz w:val="28"/>
          <w:szCs w:val="28"/>
        </w:rPr>
        <w:t>участка</w:t>
      </w:r>
      <w:r w:rsidRPr="004860BF">
        <w:rPr>
          <w:rFonts w:ascii="Times New Roman" w:hAnsi="Times New Roman"/>
          <w:bCs/>
          <w:sz w:val="28"/>
          <w:szCs w:val="28"/>
        </w:rPr>
        <w:t xml:space="preserve"> </w:t>
      </w:r>
      <w:r w:rsidRPr="004860B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Красные линии</w:t>
      </w:r>
      <w:r w:rsidRPr="004860BF">
        <w:rPr>
          <w:rFonts w:ascii="Times New Roman" w:hAnsi="Times New Roman"/>
          <w:bCs/>
          <w:sz w:val="28"/>
          <w:szCs w:val="28"/>
        </w:rPr>
        <w:t xml:space="preserve"> </w:t>
      </w:r>
      <w:r w:rsidRPr="004860B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Лесопарк</w:t>
      </w:r>
      <w:r w:rsidRPr="004860B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Линейные объекты</w:t>
      </w:r>
      <w:r w:rsidRPr="004860BF">
        <w:rPr>
          <w:rFonts w:ascii="Times New Roman" w:hAnsi="Times New Roman"/>
          <w:bCs/>
          <w:sz w:val="28"/>
          <w:szCs w:val="28"/>
        </w:rPr>
        <w:t xml:space="preserve"> – это сети инженерно-технического обеспечения, </w:t>
      </w:r>
      <w:r w:rsidRPr="004860B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Линии регулирования застройки</w:t>
      </w:r>
      <w:r w:rsidRPr="004860BF">
        <w:rPr>
          <w:rFonts w:ascii="Times New Roman" w:hAnsi="Times New Roman"/>
          <w:bCs/>
          <w:sz w:val="28"/>
          <w:szCs w:val="28"/>
        </w:rPr>
        <w:t xml:space="preserve"> </w:t>
      </w:r>
      <w:r w:rsidRPr="004860B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Личное подсобное хозяйство</w:t>
      </w:r>
      <w:r w:rsidRPr="004860BF">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Межевание</w:t>
      </w:r>
      <w:r w:rsidRPr="004860BF">
        <w:rPr>
          <w:rFonts w:ascii="Times New Roman" w:hAnsi="Times New Roman"/>
          <w:bCs/>
          <w:sz w:val="28"/>
          <w:szCs w:val="28"/>
        </w:rPr>
        <w:t xml:space="preserve"> </w:t>
      </w:r>
      <w:r w:rsidRPr="004860B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Минимальные площадь и размеры земельных</w:t>
      </w:r>
      <w:r w:rsidRPr="004860BF">
        <w:rPr>
          <w:rFonts w:ascii="Times New Roman" w:hAnsi="Times New Roman"/>
          <w:bCs/>
          <w:sz w:val="28"/>
          <w:szCs w:val="28"/>
        </w:rPr>
        <w:t xml:space="preserve"> </w:t>
      </w:r>
      <w:r w:rsidRPr="004860BF">
        <w:rPr>
          <w:rFonts w:ascii="Times New Roman" w:hAnsi="Times New Roman"/>
          <w:b/>
          <w:bCs/>
          <w:sz w:val="28"/>
          <w:szCs w:val="28"/>
        </w:rPr>
        <w:t>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показатели наименьшей площади и линейных размеров земельных участков. </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Многоквартирный жилой дом</w:t>
      </w:r>
      <w:r w:rsidRPr="004860BF">
        <w:rPr>
          <w:rFonts w:ascii="Times New Roman" w:hAnsi="Times New Roman"/>
          <w:bCs/>
          <w:sz w:val="28"/>
          <w:szCs w:val="28"/>
        </w:rPr>
        <w:t xml:space="preserve"> </w:t>
      </w:r>
      <w:r w:rsidRPr="004860B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Малоэтажный жилой дом</w:t>
      </w:r>
      <w:r w:rsidRPr="004860B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 xml:space="preserve">Недвижимость </w:t>
      </w:r>
      <w:r w:rsidRPr="004860B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Обладатели сервитута</w:t>
      </w:r>
      <w:r w:rsidRPr="004860B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Общественный центр</w:t>
      </w:r>
      <w:r w:rsidRPr="004860B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4860BF" w:rsidRDefault="005A4C48" w:rsidP="005A4C48">
      <w:pPr>
        <w:shd w:val="clear" w:color="auto" w:fill="FFFFFF"/>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благоустройства</w:t>
      </w:r>
      <w:r w:rsidRPr="004860B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капитального строительства</w:t>
      </w:r>
      <w:r w:rsidRPr="004860B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Огородный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Одноквартирный жилой дом</w:t>
      </w:r>
      <w:r w:rsidRPr="004860BF">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5A4C48"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Отклонения от Правил</w:t>
      </w:r>
      <w:r w:rsidRPr="004860BF">
        <w:rPr>
          <w:rFonts w:ascii="Times New Roman" w:hAnsi="Times New Roman"/>
          <w:bCs/>
          <w:sz w:val="28"/>
          <w:szCs w:val="28"/>
        </w:rPr>
        <w:t xml:space="preserve"> </w:t>
      </w:r>
      <w:r w:rsidRPr="004860B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roofErr w:type="gramEnd"/>
    </w:p>
    <w:p w:rsidR="005A4C48" w:rsidRPr="004860BF" w:rsidRDefault="00880E7B" w:rsidP="005A4C48">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Отдел архитекту</w:t>
      </w:r>
      <w:r w:rsidR="0072728E">
        <w:rPr>
          <w:rFonts w:ascii="Times New Roman" w:hAnsi="Times New Roman"/>
          <w:b/>
          <w:sz w:val="28"/>
          <w:szCs w:val="28"/>
        </w:rPr>
        <w:t>р</w:t>
      </w:r>
      <w:r>
        <w:rPr>
          <w:rFonts w:ascii="Times New Roman" w:hAnsi="Times New Roman"/>
          <w:b/>
          <w:sz w:val="28"/>
          <w:szCs w:val="28"/>
        </w:rPr>
        <w:t>ы</w:t>
      </w:r>
      <w:r w:rsidR="0072728E">
        <w:rPr>
          <w:rFonts w:ascii="Times New Roman" w:hAnsi="Times New Roman"/>
          <w:b/>
          <w:sz w:val="28"/>
          <w:szCs w:val="28"/>
        </w:rPr>
        <w:t xml:space="preserve"> Администрации </w:t>
      </w:r>
      <w:r w:rsidR="00DA3F9B">
        <w:rPr>
          <w:rFonts w:ascii="Times New Roman" w:hAnsi="Times New Roman"/>
          <w:b/>
          <w:sz w:val="28"/>
          <w:szCs w:val="28"/>
        </w:rPr>
        <w:t>Бугурусланского</w:t>
      </w:r>
      <w:r w:rsidR="0072728E">
        <w:rPr>
          <w:rFonts w:ascii="Times New Roman" w:hAnsi="Times New Roman"/>
          <w:b/>
          <w:sz w:val="28"/>
          <w:szCs w:val="28"/>
        </w:rPr>
        <w:t xml:space="preserve"> района</w:t>
      </w:r>
      <w:r w:rsidR="005A4C48">
        <w:rPr>
          <w:rFonts w:ascii="Times New Roman" w:hAnsi="Times New Roman"/>
          <w:sz w:val="28"/>
          <w:szCs w:val="28"/>
        </w:rPr>
        <w:t xml:space="preserve"> – далее </w:t>
      </w:r>
      <w:r w:rsidR="0072728E">
        <w:rPr>
          <w:rFonts w:ascii="Times New Roman" w:hAnsi="Times New Roman"/>
          <w:sz w:val="28"/>
          <w:szCs w:val="28"/>
        </w:rPr>
        <w:t>Главный архитектор</w:t>
      </w:r>
      <w:r w:rsidR="005A4C48">
        <w:rPr>
          <w:rFonts w:ascii="Times New Roman" w:hAnsi="Times New Roman"/>
          <w:sz w:val="28"/>
          <w:szCs w:val="28"/>
        </w:rPr>
        <w:t>.</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Парк</w:t>
      </w:r>
      <w:r w:rsidRPr="004860BF">
        <w:rPr>
          <w:rFonts w:ascii="Times New Roman" w:hAnsi="Times New Roman"/>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4860B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Правила землепользования и застройки</w:t>
      </w:r>
      <w:r w:rsidRPr="004860BF">
        <w:rPr>
          <w:rFonts w:ascii="Times New Roman" w:hAnsi="Times New Roman"/>
          <w:bCs/>
          <w:sz w:val="28"/>
          <w:szCs w:val="28"/>
        </w:rPr>
        <w:t xml:space="preserve"> – документ градостроительного зонирования, </w:t>
      </w:r>
      <w:r w:rsidRPr="0072728E">
        <w:rPr>
          <w:rFonts w:ascii="Times New Roman" w:hAnsi="Times New Roman"/>
          <w:bCs/>
          <w:sz w:val="28"/>
          <w:szCs w:val="28"/>
        </w:rPr>
        <w:t xml:space="preserve">который утверждается решением Совета депутатов муниципального образования </w:t>
      </w:r>
      <w:r w:rsidR="00D170B7">
        <w:rPr>
          <w:rFonts w:ascii="Times New Roman" w:hAnsi="Times New Roman"/>
          <w:bCs/>
          <w:sz w:val="28"/>
          <w:szCs w:val="28"/>
        </w:rPr>
        <w:t>Коровинский</w:t>
      </w:r>
      <w:r w:rsidRPr="0072728E">
        <w:rPr>
          <w:rFonts w:ascii="Times New Roman" w:hAnsi="Times New Roman"/>
          <w:bCs/>
          <w:sz w:val="28"/>
          <w:szCs w:val="28"/>
        </w:rPr>
        <w:t xml:space="preserve"> сельсовет </w:t>
      </w:r>
      <w:r w:rsidR="00DA3F9B">
        <w:rPr>
          <w:rFonts w:ascii="Times New Roman" w:hAnsi="Times New Roman"/>
          <w:bCs/>
          <w:sz w:val="28"/>
          <w:szCs w:val="28"/>
        </w:rPr>
        <w:t>Бугурусланского</w:t>
      </w:r>
      <w:r w:rsidRPr="0072728E">
        <w:rPr>
          <w:rFonts w:ascii="Times New Roman" w:hAnsi="Times New Roman"/>
          <w:bCs/>
          <w:sz w:val="28"/>
          <w:szCs w:val="28"/>
        </w:rPr>
        <w:t xml:space="preserve"> района Оренбургской области</w:t>
      </w:r>
      <w:r w:rsidRPr="0072728E">
        <w:rPr>
          <w:rFonts w:ascii="Times New Roman" w:hAnsi="Times New Roman"/>
          <w:bCs/>
          <w:color w:val="FF0000"/>
          <w:sz w:val="28"/>
          <w:szCs w:val="28"/>
        </w:rPr>
        <w:t xml:space="preserve"> </w:t>
      </w:r>
      <w:r w:rsidRPr="0072728E">
        <w:rPr>
          <w:rFonts w:ascii="Times New Roman" w:hAnsi="Times New Roman"/>
          <w:bCs/>
          <w:sz w:val="28"/>
          <w:szCs w:val="28"/>
        </w:rPr>
        <w:t>и</w:t>
      </w:r>
      <w:r w:rsidRPr="004860BF">
        <w:rPr>
          <w:rFonts w:ascii="Times New Roman" w:hAnsi="Times New Roman"/>
          <w:bCs/>
          <w:sz w:val="28"/>
          <w:szCs w:val="28"/>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Процент застройки земельного участка</w:t>
      </w:r>
      <w:r w:rsidRPr="004860B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Прибрежная защитная</w:t>
      </w:r>
      <w:r w:rsidRPr="004860BF">
        <w:rPr>
          <w:rFonts w:ascii="Times New Roman" w:hAnsi="Times New Roman"/>
          <w:bCs/>
          <w:sz w:val="28"/>
          <w:szCs w:val="28"/>
        </w:rPr>
        <w:t xml:space="preserve"> </w:t>
      </w:r>
      <w:r w:rsidRPr="004860BF">
        <w:rPr>
          <w:rFonts w:ascii="Times New Roman" w:hAnsi="Times New Roman"/>
          <w:b/>
          <w:bCs/>
          <w:sz w:val="28"/>
          <w:szCs w:val="28"/>
        </w:rPr>
        <w:t>полоса</w:t>
      </w:r>
      <w:r w:rsidRPr="004860BF">
        <w:rPr>
          <w:rFonts w:ascii="Times New Roman" w:hAnsi="Times New Roman"/>
          <w:bCs/>
          <w:sz w:val="28"/>
          <w:szCs w:val="28"/>
        </w:rPr>
        <w:t xml:space="preserve"> </w:t>
      </w:r>
      <w:r w:rsidRPr="004860BF">
        <w:rPr>
          <w:rFonts w:ascii="Times New Roman" w:hAnsi="Times New Roman"/>
          <w:sz w:val="28"/>
          <w:szCs w:val="28"/>
        </w:rPr>
        <w:t>– часть водоохранной зоны, для которой вводятся дополнительные ограничения землепользования, застройки и природопользования.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Приквартирный участок</w:t>
      </w:r>
      <w:r w:rsidRPr="004860BF">
        <w:rPr>
          <w:rFonts w:ascii="Times New Roman" w:hAnsi="Times New Roman"/>
          <w:sz w:val="28"/>
          <w:szCs w:val="28"/>
        </w:rPr>
        <w:t xml:space="preserve"> – земельный участок, примыкающий к дому (квартире) с непосредственным выходом на него.</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Подрядчик</w:t>
      </w:r>
      <w:r w:rsidRPr="004860B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Проектная документация</w:t>
      </w:r>
      <w:r w:rsidRPr="004860BF">
        <w:rPr>
          <w:rFonts w:ascii="Times New Roman" w:hAnsi="Times New Roman"/>
          <w:bCs/>
          <w:sz w:val="28"/>
          <w:szCs w:val="28"/>
        </w:rPr>
        <w:t xml:space="preserve"> </w:t>
      </w:r>
      <w:r w:rsidRPr="004860B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4860BF" w:rsidRDefault="005A4C48" w:rsidP="005A4C48">
      <w:pPr>
        <w:tabs>
          <w:tab w:val="num" w:pos="1800"/>
        </w:tabs>
        <w:spacing w:after="0" w:line="240" w:lineRule="auto"/>
        <w:ind w:firstLine="709"/>
        <w:jc w:val="both"/>
        <w:rPr>
          <w:rFonts w:ascii="Times New Roman" w:hAnsi="Times New Roman"/>
          <w:sz w:val="28"/>
          <w:szCs w:val="28"/>
        </w:rPr>
      </w:pPr>
      <w:proofErr w:type="gramStart"/>
      <w:r w:rsidRPr="004860BF">
        <w:rPr>
          <w:rFonts w:ascii="Times New Roman" w:hAnsi="Times New Roman"/>
          <w:b/>
          <w:sz w:val="28"/>
          <w:szCs w:val="28"/>
        </w:rPr>
        <w:t>Проект планировки территории</w:t>
      </w:r>
      <w:r>
        <w:rPr>
          <w:rFonts w:ascii="Times New Roman" w:hAnsi="Times New Roman"/>
          <w:sz w:val="28"/>
          <w:szCs w:val="28"/>
        </w:rPr>
        <w:t xml:space="preserve"> - </w:t>
      </w:r>
      <w:r w:rsidRPr="004860BF">
        <w:rPr>
          <w:rFonts w:ascii="Times New Roman" w:hAnsi="Times New Roman"/>
          <w:sz w:val="28"/>
          <w:szCs w:val="28"/>
        </w:rPr>
        <w:t>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roofErr w:type="gramEnd"/>
    </w:p>
    <w:p w:rsidR="005A4C48" w:rsidRPr="004860BF" w:rsidRDefault="005A4C48" w:rsidP="005A4C48">
      <w:pPr>
        <w:tabs>
          <w:tab w:val="left" w:pos="1080"/>
        </w:tabs>
        <w:spacing w:after="0" w:line="240" w:lineRule="auto"/>
        <w:ind w:firstLine="709"/>
        <w:jc w:val="both"/>
        <w:rPr>
          <w:rFonts w:ascii="Times New Roman" w:hAnsi="Times New Roman"/>
          <w:sz w:val="28"/>
          <w:szCs w:val="28"/>
        </w:rPr>
      </w:pPr>
      <w:r w:rsidRPr="004860BF">
        <w:rPr>
          <w:rFonts w:ascii="Times New Roman" w:hAnsi="Times New Roman"/>
          <w:sz w:val="28"/>
          <w:szCs w:val="28"/>
        </w:rPr>
        <w:t xml:space="preserve"> </w:t>
      </w:r>
      <w:proofErr w:type="gramStart"/>
      <w:r w:rsidRPr="004860BF">
        <w:rPr>
          <w:rFonts w:ascii="Times New Roman" w:hAnsi="Times New Roman"/>
          <w:b/>
          <w:sz w:val="28"/>
          <w:szCs w:val="28"/>
        </w:rPr>
        <w:t>Проект межевания территории</w:t>
      </w:r>
      <w:r w:rsidRPr="004860B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w:t>
      </w:r>
      <w:r w:rsidRPr="004860BF">
        <w:rPr>
          <w:rFonts w:ascii="Times New Roman" w:hAnsi="Times New Roman"/>
          <w:sz w:val="28"/>
          <w:szCs w:val="28"/>
        </w:rPr>
        <w:lastRenderedPageBreak/>
        <w:t xml:space="preserve">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C91FC2">
          <w:rPr>
            <w:rStyle w:val="a9"/>
            <w:rFonts w:ascii="Times New Roman" w:hAnsi="Times New Roman"/>
            <w:b w:val="0"/>
            <w:color w:val="auto"/>
            <w:sz w:val="28"/>
            <w:szCs w:val="28"/>
            <w:u w:val="none"/>
          </w:rPr>
          <w:t>объектов капитального строительства</w:t>
        </w:r>
      </w:hyperlink>
      <w:r w:rsidRPr="00C91FC2">
        <w:rPr>
          <w:rFonts w:ascii="Times New Roman" w:hAnsi="Times New Roman"/>
          <w:sz w:val="28"/>
          <w:szCs w:val="28"/>
        </w:rPr>
        <w:t xml:space="preserve"> </w:t>
      </w:r>
      <w:r w:rsidRPr="004860BF">
        <w:rPr>
          <w:rFonts w:ascii="Times New Roman" w:hAnsi="Times New Roman"/>
          <w:sz w:val="28"/>
          <w:szCs w:val="28"/>
        </w:rPr>
        <w:t>федерального, регионального или местного значения.</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Публичный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w:t>
      </w:r>
      <w:r>
        <w:rPr>
          <w:rFonts w:ascii="Times New Roman" w:hAnsi="Times New Roman"/>
          <w:sz w:val="28"/>
          <w:szCs w:val="28"/>
        </w:rPr>
        <w:t>Федерации, нормативным правовым актом субъекта Российской Федерации, нормативным правовым актом органа местного самоуправления</w:t>
      </w:r>
      <w:r w:rsidRPr="004860BF">
        <w:rPr>
          <w:rFonts w:ascii="Times New Roman" w:hAnsi="Times New Roman"/>
          <w:sz w:val="28"/>
          <w:szCs w:val="28"/>
        </w:rPr>
        <w:t xml:space="preserve"> на основании настоящих Правил и документации по планировке территории, в случаях, если это определяется общественными интересами.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Разрешенное использование земельных участков и иных объектов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bCs/>
          <w:sz w:val="28"/>
          <w:szCs w:val="28"/>
        </w:rPr>
        <w:t>Разрешение на строительство</w:t>
      </w:r>
      <w:r w:rsidRPr="004860BF">
        <w:rPr>
          <w:rFonts w:ascii="Times New Roman" w:hAnsi="Times New Roman" w:cs="Times New Roman"/>
          <w:bCs/>
          <w:sz w:val="28"/>
          <w:szCs w:val="28"/>
        </w:rPr>
        <w:t xml:space="preserve"> </w:t>
      </w:r>
      <w:r w:rsidRPr="004860B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Разрешение на ввод объекта в эксплуатацию</w:t>
      </w:r>
      <w:r w:rsidRPr="004860B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sz w:val="28"/>
          <w:szCs w:val="28"/>
        </w:rPr>
        <w:t>Реконструкция</w:t>
      </w:r>
      <w:r w:rsidRPr="004860B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Разбивочные геодезические работы (вынос проекта в натуру)</w:t>
      </w:r>
      <w:r w:rsidRPr="004860B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Разбивочный чертеж</w:t>
      </w:r>
      <w:r w:rsidRPr="004860B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Садовый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w:t>
      </w:r>
      <w:r w:rsidRPr="004860BF">
        <w:rPr>
          <w:rFonts w:ascii="Times New Roman" w:hAnsi="Times New Roman" w:cs="Times New Roman"/>
          <w:sz w:val="28"/>
          <w:szCs w:val="28"/>
        </w:rPr>
        <w:lastRenderedPageBreak/>
        <w:t>сооружений, а также жилого строения без права регистрации проживания в нем).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Секция жилого дома</w:t>
      </w:r>
      <w:r w:rsidRPr="004860B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Сервитут</w:t>
      </w:r>
      <w:r w:rsidRPr="004860BF">
        <w:rPr>
          <w:rFonts w:ascii="Times New Roman" w:hAnsi="Times New Roman"/>
          <w:sz w:val="28"/>
          <w:szCs w:val="28"/>
        </w:rPr>
        <w:t xml:space="preserve"> – право ограниченного пользования чужим объектом недвижимого имущества.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Сквер</w:t>
      </w:r>
      <w:r w:rsidRPr="004860B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Собственники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физические и юридические лица, являющиеся собственниками земельных участков.</w:t>
      </w:r>
    </w:p>
    <w:p w:rsidR="005A4C48" w:rsidRPr="004860BF" w:rsidRDefault="005A4C48" w:rsidP="005A4C48">
      <w:pPr>
        <w:spacing w:after="0" w:line="240" w:lineRule="auto"/>
        <w:ind w:firstLine="709"/>
        <w:jc w:val="both"/>
        <w:rPr>
          <w:rFonts w:ascii="Times New Roman" w:hAnsi="Times New Roman"/>
          <w:sz w:val="28"/>
          <w:szCs w:val="28"/>
        </w:rPr>
      </w:pPr>
      <w:r w:rsidRPr="00A12899">
        <w:rPr>
          <w:rFonts w:ascii="Times New Roman" w:hAnsi="Times New Roman"/>
          <w:b/>
          <w:sz w:val="28"/>
          <w:szCs w:val="28"/>
        </w:rPr>
        <w:t xml:space="preserve">Совет депутатов муниципального образования </w:t>
      </w:r>
      <w:r w:rsidR="00D170B7">
        <w:rPr>
          <w:rFonts w:ascii="Times New Roman" w:hAnsi="Times New Roman"/>
          <w:b/>
          <w:sz w:val="28"/>
          <w:szCs w:val="28"/>
        </w:rPr>
        <w:t>Коровинский</w:t>
      </w:r>
      <w:r w:rsidRPr="00A12899">
        <w:rPr>
          <w:rFonts w:ascii="Times New Roman" w:hAnsi="Times New Roman"/>
          <w:b/>
          <w:sz w:val="28"/>
          <w:szCs w:val="28"/>
        </w:rPr>
        <w:t xml:space="preserve"> сельсовет </w:t>
      </w:r>
      <w:r w:rsidR="00DA3F9B">
        <w:rPr>
          <w:rFonts w:ascii="Times New Roman" w:hAnsi="Times New Roman"/>
          <w:b/>
          <w:sz w:val="28"/>
          <w:szCs w:val="28"/>
        </w:rPr>
        <w:t>Бугурусланского</w:t>
      </w:r>
      <w:r w:rsidRPr="00A1289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Совет депутатов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 xml:space="preserve">Строительство </w:t>
      </w:r>
      <w:r w:rsidRPr="004860B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Строительные изменения недвижимости</w:t>
      </w:r>
      <w:r w:rsidRPr="004860B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4860BF" w:rsidRDefault="005A4C48" w:rsidP="005A4C48">
      <w:pPr>
        <w:pStyle w:val="ac"/>
        <w:tabs>
          <w:tab w:val="left" w:pos="2700"/>
        </w:tabs>
        <w:spacing w:after="0"/>
        <w:ind w:firstLine="709"/>
        <w:jc w:val="both"/>
        <w:rPr>
          <w:sz w:val="28"/>
          <w:szCs w:val="28"/>
        </w:rPr>
      </w:pPr>
      <w:r w:rsidRPr="004860BF">
        <w:rPr>
          <w:b/>
          <w:sz w:val="28"/>
          <w:szCs w:val="28"/>
        </w:rPr>
        <w:t xml:space="preserve">Технический регламент </w:t>
      </w:r>
      <w:r w:rsidRPr="004860B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9" w:history="1">
        <w:r w:rsidRPr="005A4C48">
          <w:rPr>
            <w:rStyle w:val="ab"/>
            <w:iCs/>
            <w:color w:val="auto"/>
            <w:sz w:val="28"/>
            <w:szCs w:val="28"/>
            <w:u w:val="none"/>
          </w:rPr>
          <w:t>технического регулирования</w:t>
        </w:r>
      </w:hyperlink>
      <w:r w:rsidRPr="0051077A">
        <w:rPr>
          <w:sz w:val="28"/>
          <w:szCs w:val="28"/>
        </w:rPr>
        <w:t xml:space="preserve"> </w:t>
      </w:r>
      <w:r w:rsidRPr="004860BF">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5A4C48" w:rsidRPr="004860BF" w:rsidRDefault="005A4C48" w:rsidP="005A4C48">
      <w:pPr>
        <w:pStyle w:val="ac"/>
        <w:spacing w:after="0"/>
        <w:ind w:firstLine="709"/>
        <w:jc w:val="both"/>
        <w:rPr>
          <w:sz w:val="28"/>
          <w:szCs w:val="28"/>
        </w:rPr>
      </w:pPr>
      <w:r w:rsidRPr="004860BF">
        <w:rPr>
          <w:b/>
          <w:sz w:val="28"/>
          <w:szCs w:val="28"/>
        </w:rPr>
        <w:t>Территориальное планирование</w:t>
      </w:r>
      <w:r w:rsidRPr="004860B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Территориальные зоны</w:t>
      </w:r>
      <w:r w:rsidRPr="004860B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Территории общего пользования</w:t>
      </w:r>
      <w:r w:rsidRPr="004860BF">
        <w:rPr>
          <w:rFonts w:ascii="Times New Roman" w:hAnsi="Times New Roman"/>
          <w:bCs/>
          <w:sz w:val="28"/>
          <w:szCs w:val="28"/>
        </w:rPr>
        <w:t xml:space="preserve"> </w:t>
      </w:r>
      <w:r w:rsidRPr="004860B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Территория малоэтажного жилищного</w:t>
      </w:r>
      <w:r w:rsidRPr="004860BF">
        <w:rPr>
          <w:rFonts w:ascii="Times New Roman" w:hAnsi="Times New Roman"/>
          <w:sz w:val="28"/>
          <w:szCs w:val="28"/>
        </w:rPr>
        <w:t xml:space="preserve"> </w:t>
      </w:r>
      <w:r w:rsidRPr="004860BF">
        <w:rPr>
          <w:rFonts w:ascii="Times New Roman" w:hAnsi="Times New Roman"/>
          <w:b/>
          <w:sz w:val="28"/>
          <w:szCs w:val="28"/>
        </w:rPr>
        <w:t>строительства</w:t>
      </w:r>
      <w:r>
        <w:rPr>
          <w:rFonts w:ascii="Times New Roman" w:hAnsi="Times New Roman"/>
          <w:sz w:val="28"/>
          <w:szCs w:val="28"/>
        </w:rPr>
        <w:t xml:space="preserve"> – часть </w:t>
      </w:r>
      <w:r w:rsidRPr="004860BF">
        <w:rPr>
          <w:rFonts w:ascii="Times New Roman" w:hAnsi="Times New Roman"/>
          <w:sz w:val="28"/>
          <w:szCs w:val="28"/>
        </w:rPr>
        <w:t xml:space="preserve"> территории поселения или поселения в целом, предназначенная для </w:t>
      </w:r>
      <w:r w:rsidRPr="004860BF">
        <w:rPr>
          <w:rFonts w:ascii="Times New Roman" w:hAnsi="Times New Roman"/>
          <w:sz w:val="28"/>
          <w:szCs w:val="28"/>
        </w:rPr>
        <w:lastRenderedPageBreak/>
        <w:t>размещения малоэтажной жилой застройки, объектов социальной инфраструктуры, инженерных и транспортных коммуникаций.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Торги</w:t>
      </w:r>
      <w:r w:rsidRPr="004860BF">
        <w:rPr>
          <w:rFonts w:ascii="Times New Roman" w:hAnsi="Times New Roman"/>
          <w:i/>
          <w:iCs/>
          <w:sz w:val="28"/>
          <w:szCs w:val="28"/>
        </w:rPr>
        <w:t xml:space="preserve"> </w:t>
      </w:r>
      <w:r w:rsidRPr="004860B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Усадебный жилой дом</w:t>
      </w:r>
      <w:r w:rsidRPr="004860BF">
        <w:rPr>
          <w:rFonts w:ascii="Times New Roman" w:hAnsi="Times New Roman"/>
          <w:sz w:val="28"/>
          <w:szCs w:val="28"/>
        </w:rPr>
        <w:t xml:space="preserve"> –</w:t>
      </w:r>
      <w:r w:rsidRPr="008254DC">
        <w:rPr>
          <w:rFonts w:ascii="Times New Roman" w:hAnsi="Times New Roman"/>
          <w:sz w:val="28"/>
          <w:szCs w:val="28"/>
        </w:rPr>
        <w:t xml:space="preserve"> одноквартирный сельский дом с хозяйственными постройками и с участком земли.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Функциональные зоны</w:t>
      </w:r>
      <w:r w:rsidRPr="004860B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Частный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Элементы благоустройства</w:t>
      </w:r>
      <w:r w:rsidRPr="004860B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4860BF"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Статья 2. Основания введения</w:t>
      </w:r>
      <w:r>
        <w:rPr>
          <w:rFonts w:ascii="Times New Roman" w:hAnsi="Times New Roman"/>
          <w:sz w:val="32"/>
          <w:szCs w:val="32"/>
        </w:rPr>
        <w:t xml:space="preserve">, назначение и правовые основы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011D88" w:rsidRDefault="005A4C48" w:rsidP="005A4C48">
      <w:pPr>
        <w:pStyle w:val="a3"/>
        <w:numPr>
          <w:ilvl w:val="0"/>
          <w:numId w:val="1"/>
        </w:numPr>
        <w:shd w:val="clear" w:color="auto" w:fill="FFFFFF"/>
        <w:suppressAutoHyphens w:val="0"/>
        <w:ind w:left="0" w:firstLine="709"/>
        <w:jc w:val="both"/>
        <w:rPr>
          <w:sz w:val="28"/>
          <w:szCs w:val="28"/>
        </w:rPr>
      </w:pPr>
      <w:r w:rsidRPr="00011D88">
        <w:rPr>
          <w:sz w:val="28"/>
          <w:szCs w:val="28"/>
        </w:rPr>
        <w:t>Правила землепользован</w:t>
      </w:r>
      <w:r>
        <w:rPr>
          <w:sz w:val="28"/>
          <w:szCs w:val="28"/>
        </w:rPr>
        <w:t xml:space="preserve">ия и застройки МО </w:t>
      </w:r>
      <w:r w:rsidR="00D170B7">
        <w:rPr>
          <w:sz w:val="28"/>
          <w:szCs w:val="28"/>
        </w:rPr>
        <w:t>Коровинский</w:t>
      </w:r>
      <w:r>
        <w:rPr>
          <w:sz w:val="28"/>
          <w:szCs w:val="28"/>
        </w:rPr>
        <w:t xml:space="preserve"> сельсовет  </w:t>
      </w:r>
      <w:r w:rsidRPr="00011D88">
        <w:rPr>
          <w:sz w:val="28"/>
          <w:szCs w:val="28"/>
        </w:rPr>
        <w:t>являю</w:t>
      </w:r>
      <w:r>
        <w:rPr>
          <w:sz w:val="28"/>
          <w:szCs w:val="28"/>
        </w:rPr>
        <w:t>тся нормативным правовым актом</w:t>
      </w:r>
      <w:r w:rsidRPr="00011D88">
        <w:rPr>
          <w:sz w:val="28"/>
          <w:szCs w:val="28"/>
        </w:rPr>
        <w:t>, устанавливающим порядок осуществления градостроительной деятельност</w:t>
      </w:r>
      <w:r>
        <w:rPr>
          <w:sz w:val="28"/>
          <w:szCs w:val="28"/>
        </w:rPr>
        <w:t xml:space="preserve">и на территории МО </w:t>
      </w:r>
      <w:r w:rsidR="00D170B7">
        <w:rPr>
          <w:sz w:val="28"/>
          <w:szCs w:val="28"/>
        </w:rPr>
        <w:t>Коровинский</w:t>
      </w:r>
      <w:r>
        <w:rPr>
          <w:sz w:val="28"/>
          <w:szCs w:val="28"/>
        </w:rPr>
        <w:t xml:space="preserve"> сельсовет</w:t>
      </w:r>
      <w:r w:rsidRPr="00011D88">
        <w:rPr>
          <w:sz w:val="28"/>
          <w:szCs w:val="28"/>
        </w:rPr>
        <w:t xml:space="preserve">.  </w:t>
      </w:r>
    </w:p>
    <w:p w:rsidR="005A4C48" w:rsidRPr="0076455A" w:rsidRDefault="005A4C48" w:rsidP="005A4C48">
      <w:pPr>
        <w:pStyle w:val="af"/>
        <w:widowControl w:val="0"/>
        <w:numPr>
          <w:ilvl w:val="0"/>
          <w:numId w:val="1"/>
        </w:numPr>
        <w:spacing w:after="0" w:line="240" w:lineRule="auto"/>
        <w:ind w:left="0" w:firstLine="709"/>
        <w:jc w:val="both"/>
        <w:rPr>
          <w:rFonts w:ascii="Times New Roman" w:hAnsi="Times New Roman"/>
          <w:sz w:val="28"/>
          <w:szCs w:val="28"/>
        </w:rPr>
      </w:pPr>
      <w:r w:rsidRPr="00B503F1">
        <w:rPr>
          <w:rFonts w:ascii="Times New Roman" w:hAnsi="Times New Roman"/>
          <w:sz w:val="28"/>
          <w:szCs w:val="28"/>
        </w:rPr>
        <w:t>Настоящие П</w:t>
      </w:r>
      <w:r>
        <w:rPr>
          <w:rFonts w:ascii="Times New Roman" w:hAnsi="Times New Roman"/>
          <w:sz w:val="28"/>
          <w:szCs w:val="28"/>
        </w:rPr>
        <w:t xml:space="preserve">равила предусматривают </w:t>
      </w:r>
      <w:r w:rsidRPr="00B503F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w:t>
      </w:r>
      <w:r>
        <w:rPr>
          <w:rFonts w:ascii="Times New Roman" w:hAnsi="Times New Roman"/>
          <w:sz w:val="28"/>
          <w:szCs w:val="28"/>
        </w:rPr>
        <w:t xml:space="preserve">ории в границах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B503F1">
        <w:rPr>
          <w:rFonts w:ascii="Times New Roman" w:hAnsi="Times New Roman"/>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w:t>
      </w:r>
      <w:r>
        <w:rPr>
          <w:rFonts w:ascii="Times New Roman" w:hAnsi="Times New Roman"/>
          <w:sz w:val="28"/>
          <w:szCs w:val="28"/>
        </w:rPr>
        <w:t xml:space="preserve">этих территориальных зон.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3. Правила</w:t>
      </w:r>
      <w:r w:rsidRPr="00AD44F4">
        <w:rPr>
          <w:rFonts w:ascii="Times New Roman" w:hAnsi="Times New Roman"/>
          <w:sz w:val="28"/>
          <w:szCs w:val="28"/>
        </w:rPr>
        <w:t xml:space="preserve"> разработаны в соответствии </w:t>
      </w:r>
      <w:proofErr w:type="gramStart"/>
      <w:r w:rsidRPr="00AD44F4">
        <w:rPr>
          <w:rFonts w:ascii="Times New Roman" w:hAnsi="Times New Roman"/>
          <w:sz w:val="28"/>
          <w:szCs w:val="28"/>
        </w:rPr>
        <w:t>с</w:t>
      </w:r>
      <w:proofErr w:type="gramEnd"/>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Земельным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Водным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Лесным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10 января 2002 г. № 7-ФЗ «Об охране окружающей среды»;</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иными законами и нормативными правовыми актами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lastRenderedPageBreak/>
        <w:t>-</w:t>
      </w:r>
      <w:r w:rsidRPr="00AD44F4">
        <w:rPr>
          <w:rFonts w:ascii="Times New Roman" w:hAnsi="Times New Roman"/>
          <w:sz w:val="28"/>
          <w:szCs w:val="28"/>
        </w:rPr>
        <w:tab/>
        <w:t>законами и нормативными правовыми актами Оренбургской области;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r>
      <w:r>
        <w:rPr>
          <w:rFonts w:ascii="Times New Roman" w:hAnsi="Times New Roman"/>
          <w:sz w:val="28"/>
          <w:szCs w:val="28"/>
        </w:rPr>
        <w:t xml:space="preserve">Уставом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p>
    <w:p w:rsidR="005A4C48" w:rsidRPr="0076455A"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6455A">
        <w:rPr>
          <w:rFonts w:ascii="Times New Roman" w:hAnsi="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1) обеспечение условий для реализации плано</w:t>
      </w:r>
      <w:r>
        <w:rPr>
          <w:rFonts w:ascii="Times New Roman" w:hAnsi="Times New Roman"/>
          <w:sz w:val="28"/>
          <w:szCs w:val="28"/>
        </w:rPr>
        <w:t xml:space="preserve">в и программ развития </w:t>
      </w:r>
      <w:r w:rsidRPr="0076455A">
        <w:rPr>
          <w:rFonts w:ascii="Times New Roman" w:hAnsi="Times New Roman"/>
          <w:sz w:val="28"/>
          <w:szCs w:val="28"/>
        </w:rPr>
        <w:t>территории</w:t>
      </w:r>
      <w:r>
        <w:rPr>
          <w:rFonts w:ascii="Times New Roman" w:hAnsi="Times New Roman"/>
          <w:sz w:val="28"/>
          <w:szCs w:val="28"/>
        </w:rPr>
        <w:t xml:space="preserve">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76455A">
        <w:rPr>
          <w:rFonts w:ascii="Times New Roman" w:hAnsi="Times New Roman"/>
          <w:sz w:val="28"/>
          <w:szCs w:val="28"/>
        </w:rPr>
        <w:t>, систем инженерного, транспортного обеспечения и социального обслуживания, сохранения пр</w:t>
      </w:r>
      <w:r>
        <w:rPr>
          <w:rFonts w:ascii="Times New Roman" w:hAnsi="Times New Roman"/>
          <w:sz w:val="28"/>
          <w:szCs w:val="28"/>
        </w:rPr>
        <w:t xml:space="preserve">иродной </w:t>
      </w:r>
      <w:r w:rsidRPr="0076455A">
        <w:rPr>
          <w:rFonts w:ascii="Times New Roman" w:hAnsi="Times New Roman"/>
          <w:sz w:val="28"/>
          <w:szCs w:val="28"/>
        </w:rPr>
        <w:t xml:space="preserve"> среды;</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2)</w:t>
      </w:r>
      <w:r w:rsidR="00DC0D40">
        <w:rPr>
          <w:rFonts w:ascii="Times New Roman" w:hAnsi="Times New Roman"/>
          <w:sz w:val="28"/>
          <w:szCs w:val="28"/>
        </w:rPr>
        <w:t xml:space="preserve"> </w:t>
      </w:r>
      <w:r w:rsidRPr="0076455A">
        <w:rPr>
          <w:rFonts w:ascii="Times New Roman" w:hAnsi="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4) обеспечение свободного доступа граждан к информации и их участия в принятии реше</w:t>
      </w:r>
      <w:r>
        <w:rPr>
          <w:rFonts w:ascii="Times New Roman" w:hAnsi="Times New Roman"/>
          <w:sz w:val="28"/>
          <w:szCs w:val="28"/>
        </w:rPr>
        <w:t>ний по вопросам</w:t>
      </w:r>
      <w:r w:rsidRPr="0076455A">
        <w:rPr>
          <w:rFonts w:ascii="Times New Roman" w:hAnsi="Times New Roman"/>
          <w:sz w:val="28"/>
          <w:szCs w:val="28"/>
        </w:rPr>
        <w:t xml:space="preserve"> землепользования и застройки посредством проведения публичных слушаний;</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5) обеспечение </w:t>
      </w:r>
      <w:proofErr w:type="gramStart"/>
      <w:r w:rsidRPr="0076455A">
        <w:rPr>
          <w:rFonts w:ascii="Times New Roman" w:hAnsi="Times New Roman"/>
          <w:sz w:val="28"/>
          <w:szCs w:val="28"/>
        </w:rPr>
        <w:t>контроля за</w:t>
      </w:r>
      <w:proofErr w:type="gramEnd"/>
      <w:r w:rsidRPr="0076455A">
        <w:rPr>
          <w:rFonts w:ascii="Times New Roman" w:hAnsi="Times New Roman"/>
          <w:sz w:val="28"/>
          <w:szCs w:val="28"/>
        </w:rPr>
        <w:t xml:space="preserve"> соблюдением прав граждан и юридических лиц.</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Pr>
          <w:rFonts w:ascii="Times New Roman" w:hAnsi="Times New Roman"/>
          <w:sz w:val="28"/>
          <w:szCs w:val="28"/>
        </w:rPr>
        <w:tab/>
        <w:t>Настоящие Правила</w:t>
      </w:r>
      <w:r w:rsidRPr="00AD44F4">
        <w:rPr>
          <w:rFonts w:ascii="Times New Roman" w:hAnsi="Times New Roman"/>
          <w:sz w:val="28"/>
          <w:szCs w:val="28"/>
        </w:rPr>
        <w:t xml:space="preserve"> обязательны для органов госу</w:t>
      </w:r>
      <w:r>
        <w:rPr>
          <w:rFonts w:ascii="Times New Roman" w:hAnsi="Times New Roman"/>
          <w:sz w:val="28"/>
          <w:szCs w:val="28"/>
        </w:rPr>
        <w:t xml:space="preserve">дарственной власти </w:t>
      </w:r>
      <w:r w:rsidRPr="00AD44F4">
        <w:rPr>
          <w:rFonts w:ascii="Times New Roman" w:hAnsi="Times New Roman"/>
          <w:sz w:val="28"/>
          <w:szCs w:val="28"/>
        </w:rPr>
        <w:t>(в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w:t>
      </w:r>
      <w:r>
        <w:rPr>
          <w:rFonts w:ascii="Times New Roman" w:hAnsi="Times New Roman"/>
          <w:sz w:val="28"/>
          <w:szCs w:val="28"/>
        </w:rPr>
        <w:t xml:space="preserve">ьность на территории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t>Настоящие Правила</w:t>
      </w:r>
      <w:r w:rsidRPr="00AD44F4">
        <w:rPr>
          <w:rFonts w:ascii="Times New Roman" w:hAnsi="Times New Roman"/>
          <w:sz w:val="28"/>
          <w:szCs w:val="28"/>
        </w:rPr>
        <w:t xml:space="preserve"> регламентируют деятельность </w:t>
      </w:r>
      <w:proofErr w:type="gramStart"/>
      <w:r w:rsidRPr="00AD44F4">
        <w:rPr>
          <w:rFonts w:ascii="Times New Roman" w:hAnsi="Times New Roman"/>
          <w:sz w:val="28"/>
          <w:szCs w:val="28"/>
        </w:rPr>
        <w:t>по</w:t>
      </w:r>
      <w:proofErr w:type="gramEnd"/>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градостроительно</w:t>
      </w:r>
      <w:r>
        <w:rPr>
          <w:rFonts w:ascii="Times New Roman" w:hAnsi="Times New Roman"/>
          <w:sz w:val="28"/>
          <w:szCs w:val="28"/>
        </w:rPr>
        <w:t xml:space="preserve">му зонированию территории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AD44F4">
        <w:rPr>
          <w:rFonts w:ascii="Times New Roman" w:hAnsi="Times New Roman"/>
          <w:sz w:val="28"/>
          <w:szCs w:val="28"/>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разделению (межеванию</w:t>
      </w:r>
      <w:r>
        <w:rPr>
          <w:rFonts w:ascii="Times New Roman" w:hAnsi="Times New Roman"/>
          <w:sz w:val="28"/>
          <w:szCs w:val="28"/>
        </w:rPr>
        <w:t xml:space="preserve">) </w:t>
      </w:r>
      <w:r w:rsidRPr="00AD44F4">
        <w:rPr>
          <w:rFonts w:ascii="Times New Roman" w:hAnsi="Times New Roman"/>
          <w:sz w:val="28"/>
          <w:szCs w:val="28"/>
        </w:rPr>
        <w:t>территории</w:t>
      </w:r>
      <w:r>
        <w:rPr>
          <w:rFonts w:ascii="Times New Roman" w:hAnsi="Times New Roman"/>
          <w:sz w:val="28"/>
          <w:szCs w:val="28"/>
        </w:rPr>
        <w:t xml:space="preserve"> муниципального образования</w:t>
      </w:r>
      <w:r w:rsidRPr="00AD44F4">
        <w:rPr>
          <w:rFonts w:ascii="Times New Roman" w:hAnsi="Times New Roman"/>
          <w:sz w:val="28"/>
          <w:szCs w:val="28"/>
        </w:rPr>
        <w:t xml:space="preserve">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разработке и согласованию проектной документации на объе</w:t>
      </w:r>
      <w:proofErr w:type="gramStart"/>
      <w:r w:rsidRPr="00AD44F4">
        <w:rPr>
          <w:rFonts w:ascii="Times New Roman" w:hAnsi="Times New Roman"/>
          <w:sz w:val="28"/>
          <w:szCs w:val="28"/>
        </w:rPr>
        <w:t>кт стр</w:t>
      </w:r>
      <w:proofErr w:type="gramEnd"/>
      <w:r w:rsidRPr="00AD44F4">
        <w:rPr>
          <w:rFonts w:ascii="Times New Roman" w:hAnsi="Times New Roman"/>
          <w:sz w:val="28"/>
          <w:szCs w:val="28"/>
        </w:rPr>
        <w:t>оительства, реконструкции, капитального ремонт</w:t>
      </w:r>
      <w:r>
        <w:rPr>
          <w:rFonts w:ascii="Times New Roman" w:hAnsi="Times New Roman"/>
          <w:sz w:val="28"/>
          <w:szCs w:val="28"/>
        </w:rPr>
        <w:t>а, реставрации и благоустройства</w:t>
      </w:r>
      <w:r w:rsidRPr="00AD44F4">
        <w:rPr>
          <w:rFonts w:ascii="Times New Roman" w:hAnsi="Times New Roman"/>
          <w:sz w:val="28"/>
          <w:szCs w:val="28"/>
        </w:rPr>
        <w:t xml:space="preserve"> земельного участка;</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прав на земельные участки гражданам и юридическим лицам;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lastRenderedPageBreak/>
        <w:t>-</w:t>
      </w:r>
      <w:r w:rsidRPr="00AD44F4">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внесению изме</w:t>
      </w:r>
      <w:r>
        <w:rPr>
          <w:rFonts w:ascii="Times New Roman" w:hAnsi="Times New Roman"/>
          <w:sz w:val="28"/>
          <w:szCs w:val="28"/>
        </w:rPr>
        <w:t>нений и дополнений в настоящие Правила</w:t>
      </w:r>
      <w:r w:rsidRPr="00AD44F4">
        <w:rPr>
          <w:rFonts w:ascii="Times New Roman" w:hAnsi="Times New Roman"/>
          <w:sz w:val="28"/>
          <w:szCs w:val="28"/>
        </w:rPr>
        <w:t>, в том числе по инициативе граждан;</w:t>
      </w:r>
    </w:p>
    <w:p w:rsidR="005A4C48"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 действиям, связанным с регулированием землепользования и зас</w:t>
      </w:r>
      <w:r>
        <w:rPr>
          <w:rFonts w:ascii="Times New Roman" w:hAnsi="Times New Roman"/>
          <w:sz w:val="28"/>
          <w:szCs w:val="28"/>
        </w:rPr>
        <w:t xml:space="preserve">тройки на территории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AD44F4">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sidRPr="008F1A0F">
        <w:rPr>
          <w:rFonts w:ascii="Times New Roman" w:hAnsi="Times New Roman"/>
          <w:sz w:val="28"/>
          <w:szCs w:val="28"/>
        </w:rPr>
        <w:t xml:space="preserve">7. Настоящие Правила применяются наряду </w:t>
      </w:r>
      <w:proofErr w:type="gramStart"/>
      <w:r w:rsidRPr="008F1A0F">
        <w:rPr>
          <w:rFonts w:ascii="Times New Roman" w:hAnsi="Times New Roman"/>
          <w:sz w:val="28"/>
          <w:szCs w:val="28"/>
        </w:rPr>
        <w:t>с</w:t>
      </w:r>
      <w:proofErr w:type="gramEnd"/>
      <w:r>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8F1A0F">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1A0F">
        <w:rPr>
          <w:rFonts w:ascii="Times New Roman" w:hAnsi="Times New Roman"/>
          <w:sz w:val="28"/>
          <w:szCs w:val="28"/>
        </w:rPr>
        <w:t xml:space="preserve">иными </w:t>
      </w:r>
      <w:r>
        <w:rPr>
          <w:rFonts w:ascii="Times New Roman" w:hAnsi="Times New Roman"/>
          <w:sz w:val="28"/>
          <w:szCs w:val="28"/>
        </w:rPr>
        <w:t xml:space="preserve">нормативными правовыми актами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8F1A0F">
        <w:rPr>
          <w:rFonts w:ascii="Times New Roman" w:hAnsi="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5A4C48" w:rsidRDefault="005A4C48" w:rsidP="005A4C48">
      <w:pPr>
        <w:spacing w:after="0" w:line="240" w:lineRule="auto"/>
        <w:rPr>
          <w:rFonts w:ascii="Times New Roman" w:hAnsi="Times New Roman"/>
          <w:sz w:val="28"/>
          <w:szCs w:val="28"/>
        </w:rPr>
      </w:pPr>
    </w:p>
    <w:p w:rsidR="00F94FB4" w:rsidRDefault="00F94FB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lastRenderedPageBreak/>
        <w:t>Статья 3</w:t>
      </w:r>
      <w:r>
        <w:rPr>
          <w:rFonts w:ascii="Times New Roman" w:hAnsi="Times New Roman"/>
          <w:sz w:val="32"/>
          <w:szCs w:val="32"/>
        </w:rPr>
        <w:t xml:space="preserve">. Структура и сфера применения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51077A" w:rsidRDefault="005A4C48" w:rsidP="005A4C48">
      <w:pPr>
        <w:spacing w:after="0" w:line="240" w:lineRule="auto"/>
        <w:jc w:val="center"/>
        <w:rPr>
          <w:rFonts w:ascii="Times New Roman" w:hAnsi="Times New Roman"/>
          <w:color w:val="377BCD"/>
          <w:sz w:val="32"/>
          <w:szCs w:val="32"/>
        </w:rPr>
      </w:pP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5A4C48" w:rsidRPr="00B71F4C" w:rsidRDefault="005A4C48" w:rsidP="005A4C48">
      <w:pPr>
        <w:pStyle w:val="21"/>
        <w:tabs>
          <w:tab w:val="left" w:pos="1620"/>
        </w:tabs>
        <w:spacing w:after="0" w:line="240" w:lineRule="auto"/>
        <w:ind w:left="1620" w:hanging="1620"/>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w:t>
      </w:r>
      <w:r w:rsidRPr="00B71F4C">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5A4C48" w:rsidRPr="00B71F4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w:t>
      </w:r>
      <w:r w:rsidRPr="00B71F4C">
        <w:rPr>
          <w:rFonts w:ascii="Times New Roman" w:hAnsi="Times New Roman"/>
          <w:sz w:val="28"/>
          <w:szCs w:val="28"/>
        </w:rPr>
        <w:tab/>
        <w:t>Карты (схемы) градостроительного зонирования;</w:t>
      </w:r>
    </w:p>
    <w:p w:rsidR="005A4C48" w:rsidRPr="00B7685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III</w:t>
      </w:r>
      <w:r w:rsidRPr="00B71F4C">
        <w:rPr>
          <w:rFonts w:ascii="Times New Roman" w:hAnsi="Times New Roman"/>
          <w:sz w:val="28"/>
          <w:szCs w:val="28"/>
        </w:rPr>
        <w:tab/>
        <w:t>Градостроительные регламенты.</w:t>
      </w:r>
    </w:p>
    <w:p w:rsidR="005A4C48" w:rsidRPr="00B71F4C" w:rsidRDefault="005A4C48" w:rsidP="005A4C48">
      <w:pPr>
        <w:pStyle w:val="21"/>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w:t>
      </w:r>
      <w:r w:rsidRPr="00B71F4C">
        <w:rPr>
          <w:rFonts w:ascii="Times New Roman" w:hAnsi="Times New Roman"/>
          <w:b/>
          <w:bCs/>
          <w:sz w:val="28"/>
          <w:szCs w:val="28"/>
        </w:rPr>
        <w:t>.</w:t>
      </w:r>
      <w:r w:rsidRPr="00B71F4C">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проведении публичных слушаний по правилам землепользования и застройки;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внесении изменений в правила землепользования и застройки;</w:t>
      </w:r>
    </w:p>
    <w:p w:rsidR="005A4C48" w:rsidRPr="005A4C48"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иных вопросов землепользования и застройки.</w:t>
      </w:r>
    </w:p>
    <w:p w:rsidR="005A4C48" w:rsidRPr="00B71F4C" w:rsidRDefault="005A4C48" w:rsidP="005A4C48">
      <w:pPr>
        <w:pStyle w:val="21"/>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w:t>
      </w:r>
      <w:r w:rsidRPr="00B71F4C">
        <w:rPr>
          <w:rFonts w:ascii="Times New Roman" w:hAnsi="Times New Roman"/>
          <w:b/>
          <w:bCs/>
          <w:sz w:val="28"/>
          <w:szCs w:val="28"/>
        </w:rPr>
        <w:t>.</w:t>
      </w:r>
      <w:r w:rsidRPr="00B71F4C">
        <w:rPr>
          <w:rFonts w:ascii="Times New Roman" w:hAnsi="Times New Roman"/>
          <w:b/>
          <w:sz w:val="28"/>
          <w:szCs w:val="28"/>
        </w:rPr>
        <w:t xml:space="preserve"> Карты (схемы) градостроительного зонирования.</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карте градостроительного зонирования устанавливаются границы территориальных зон.</w:t>
      </w:r>
    </w:p>
    <w:p w:rsidR="005A4C48" w:rsidRPr="00B71F4C"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1" w:name="sub_3005"/>
    </w:p>
    <w:p w:rsidR="005A4C48" w:rsidRPr="005A4C48"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1"/>
    </w:p>
    <w:p w:rsidR="005A4C48" w:rsidRPr="00B71F4C" w:rsidRDefault="005A4C48" w:rsidP="005A4C48">
      <w:pPr>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III</w:t>
      </w:r>
      <w:r w:rsidRPr="00B71F4C">
        <w:rPr>
          <w:rFonts w:ascii="Times New Roman" w:hAnsi="Times New Roman"/>
          <w:b/>
          <w:bCs/>
          <w:sz w:val="28"/>
          <w:szCs w:val="28"/>
        </w:rPr>
        <w:t>.</w:t>
      </w:r>
      <w:r w:rsidRPr="00B71F4C">
        <w:rPr>
          <w:rFonts w:ascii="Times New Roman" w:hAnsi="Times New Roman"/>
          <w:b/>
          <w:sz w:val="28"/>
          <w:szCs w:val="28"/>
        </w:rPr>
        <w:t xml:space="preserve"> Градостроительные регламенты.</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виды разрешенного использования земельных участков и объектов капитального строительства;</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B7685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B71F4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Настоящие Правила</w:t>
      </w:r>
      <w:r w:rsidRPr="00B71F4C">
        <w:rPr>
          <w:rFonts w:ascii="Times New Roman" w:hAnsi="Times New Roman"/>
          <w:sz w:val="28"/>
          <w:szCs w:val="28"/>
        </w:rPr>
        <w:t xml:space="preserve"> применяются в качестве правового основания при решении следующих вопросов и действий в сфере градостроительных отношений на терри</w:t>
      </w:r>
      <w:r>
        <w:rPr>
          <w:rFonts w:ascii="Times New Roman" w:hAnsi="Times New Roman"/>
          <w:sz w:val="28"/>
          <w:szCs w:val="28"/>
        </w:rPr>
        <w:t>тории МО</w:t>
      </w:r>
      <w:r w:rsidRPr="00B71F4C">
        <w:rPr>
          <w:rFonts w:ascii="Times New Roman" w:hAnsi="Times New Roman"/>
          <w:sz w:val="28"/>
          <w:szCs w:val="28"/>
        </w:rPr>
        <w:t xml:space="preserve"> </w:t>
      </w:r>
      <w:r w:rsidR="00D170B7">
        <w:rPr>
          <w:rFonts w:ascii="Times New Roman" w:hAnsi="Times New Roman"/>
          <w:sz w:val="28"/>
          <w:szCs w:val="28"/>
        </w:rPr>
        <w:t>Коровинский</w:t>
      </w:r>
      <w:r w:rsidRPr="00B71F4C">
        <w:rPr>
          <w:rFonts w:ascii="Times New Roman" w:hAnsi="Times New Roman"/>
          <w:sz w:val="28"/>
          <w:szCs w:val="28"/>
        </w:rPr>
        <w:t xml:space="preserve"> сельсовет:</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на основе документов терр</w:t>
      </w:r>
      <w:r>
        <w:rPr>
          <w:rFonts w:ascii="Times New Roman" w:hAnsi="Times New Roman"/>
          <w:sz w:val="28"/>
          <w:szCs w:val="28"/>
        </w:rPr>
        <w:t xml:space="preserve">иториального планирования населённых пунктов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B71F4C">
        <w:rPr>
          <w:rFonts w:ascii="Times New Roman" w:hAnsi="Times New Roman"/>
          <w:sz w:val="28"/>
          <w:szCs w:val="28"/>
        </w:rPr>
        <w:t xml:space="preserve"> проектов планировки и межевания отдельных его структурных единиц;</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разработка и согласование проектной документации на объе</w:t>
      </w:r>
      <w:proofErr w:type="gramStart"/>
      <w:r w:rsidRPr="00B71F4C">
        <w:rPr>
          <w:rFonts w:ascii="Times New Roman" w:hAnsi="Times New Roman"/>
          <w:sz w:val="28"/>
          <w:szCs w:val="28"/>
        </w:rPr>
        <w:t>кт стр</w:t>
      </w:r>
      <w:proofErr w:type="gramEnd"/>
      <w:r w:rsidRPr="00B71F4C">
        <w:rPr>
          <w:rFonts w:ascii="Times New Roman" w:hAnsi="Times New Roman"/>
          <w:sz w:val="28"/>
          <w:szCs w:val="28"/>
        </w:rPr>
        <w:t>оительства, реконструкции, капитального ремонта, реставрации и благоустройства земельного участка;</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контроль над использованием и строительными изменениями объектов недвижимости;</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9834FD" w:rsidRDefault="005A4C48" w:rsidP="005A4C48">
      <w:pPr>
        <w:tabs>
          <w:tab w:val="left" w:pos="6210"/>
        </w:tabs>
        <w:jc w:val="both"/>
        <w:rPr>
          <w:rFonts w:ascii="Times New Roman" w:hAnsi="Times New Roman"/>
          <w:sz w:val="28"/>
          <w:szCs w:val="28"/>
        </w:rPr>
      </w:pPr>
      <w:r>
        <w:rPr>
          <w:rFonts w:ascii="Times New Roman" w:hAnsi="Times New Roman"/>
          <w:sz w:val="28"/>
          <w:szCs w:val="28"/>
        </w:rPr>
        <w:tab/>
      </w:r>
    </w:p>
    <w:p w:rsidR="005A4C48" w:rsidRPr="00FE2C05" w:rsidRDefault="005A4C48" w:rsidP="005A4C48">
      <w:pPr>
        <w:jc w:val="center"/>
        <w:rPr>
          <w:rFonts w:ascii="Times New Roman" w:hAnsi="Times New Roman"/>
          <w:sz w:val="32"/>
          <w:szCs w:val="32"/>
        </w:rPr>
      </w:pPr>
      <w:r w:rsidRPr="00FE2C05">
        <w:rPr>
          <w:rFonts w:ascii="Times New Roman" w:hAnsi="Times New Roman"/>
          <w:sz w:val="32"/>
          <w:szCs w:val="32"/>
        </w:rPr>
        <w:t>Статья 4. Градостроительные регламенты и их применение</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Действие градостроительных регламентов не распространяется на земельные участки:</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состоящие</w:t>
      </w:r>
      <w:r w:rsidRPr="006E682A">
        <w:rPr>
          <w:rFonts w:ascii="Times New Roman" w:hAnsi="Times New Roman"/>
          <w:sz w:val="28"/>
          <w:szCs w:val="28"/>
        </w:rPr>
        <w:t xml:space="preserve"> в </w:t>
      </w:r>
      <w:r w:rsidRPr="006E682A">
        <w:rPr>
          <w:rFonts w:ascii="Times New Roman" w:hAnsi="Times New Roman"/>
          <w:snapToGrid w:val="0"/>
          <w:color w:val="000000"/>
          <w:sz w:val="28"/>
          <w:szCs w:val="28"/>
        </w:rPr>
        <w:t xml:space="preserve">едином государственном реестре объектов культурного наследия </w:t>
      </w:r>
      <w:r w:rsidRPr="006E682A">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 границах особо охраняемых природных территорий, </w:t>
      </w:r>
      <w:proofErr w:type="gramStart"/>
      <w:r w:rsidRPr="006E682A">
        <w:rPr>
          <w:rFonts w:ascii="Times New Roman" w:hAnsi="Times New Roman"/>
          <w:sz w:val="28"/>
          <w:szCs w:val="28"/>
        </w:rPr>
        <w:t>решения</w:t>
      </w:r>
      <w:proofErr w:type="gramEnd"/>
      <w:r w:rsidRPr="006E682A">
        <w:rPr>
          <w:rFonts w:ascii="Times New Roman" w:hAnsi="Times New Roman"/>
          <w:sz w:val="28"/>
          <w:szCs w:val="28"/>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территорий общего пользования;</w:t>
      </w:r>
    </w:p>
    <w:p w:rsidR="005A4C48" w:rsidRPr="006E682A" w:rsidRDefault="005A4C48" w:rsidP="005A4C48">
      <w:pPr>
        <w:spacing w:after="0" w:line="240" w:lineRule="auto"/>
        <w:ind w:firstLine="709"/>
        <w:jc w:val="both"/>
        <w:rPr>
          <w:rFonts w:ascii="Times New Roman" w:hAnsi="Times New Roman"/>
          <w:sz w:val="28"/>
          <w:szCs w:val="28"/>
        </w:rPr>
      </w:pPr>
      <w:proofErr w:type="gramStart"/>
      <w:r w:rsidRPr="006E682A">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w:t>
      </w:r>
      <w:r w:rsidRPr="006E682A">
        <w:rPr>
          <w:rFonts w:ascii="Times New Roman" w:hAnsi="Times New Roman"/>
          <w:sz w:val="28"/>
          <w:szCs w:val="28"/>
        </w:rPr>
        <w:lastRenderedPageBreak/>
        <w:t xml:space="preserve">линейных объектов, использование которых определяется их индивидуальным целевым назначением. </w:t>
      </w:r>
      <w:proofErr w:type="gramEnd"/>
    </w:p>
    <w:p w:rsidR="005A4C48" w:rsidRPr="00E00A8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0A81">
        <w:rPr>
          <w:rFonts w:ascii="Times New Roman" w:hAnsi="Times New Roman"/>
          <w:sz w:val="28"/>
          <w:szCs w:val="28"/>
        </w:rPr>
        <w:t xml:space="preserve">2. На  карте в части </w:t>
      </w:r>
      <w:r w:rsidRPr="00E00A81">
        <w:rPr>
          <w:rFonts w:ascii="Times New Roman" w:hAnsi="Times New Roman"/>
          <w:sz w:val="28"/>
          <w:szCs w:val="28"/>
          <w:lang w:val="en-US"/>
        </w:rPr>
        <w:t>II</w:t>
      </w:r>
      <w:r w:rsidRPr="00E00A81">
        <w:rPr>
          <w:rFonts w:ascii="Times New Roman" w:hAnsi="Times New Roman"/>
          <w:sz w:val="28"/>
          <w:szCs w:val="28"/>
        </w:rPr>
        <w:t xml:space="preserve"> настоящих Правил выделены:</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1) территориальные зоны – на карте территориального зонирования территории МО </w:t>
      </w:r>
      <w:r w:rsidR="00D170B7">
        <w:rPr>
          <w:rFonts w:ascii="Times New Roman" w:hAnsi="Times New Roman"/>
          <w:sz w:val="28"/>
          <w:szCs w:val="28"/>
        </w:rPr>
        <w:t>Коровинский</w:t>
      </w:r>
      <w:r w:rsidRPr="00E00A81">
        <w:rPr>
          <w:rFonts w:ascii="Times New Roman" w:hAnsi="Times New Roman"/>
          <w:sz w:val="28"/>
          <w:szCs w:val="28"/>
        </w:rPr>
        <w:t xml:space="preserve"> сельсовет  (статья </w:t>
      </w:r>
      <w:r w:rsidR="00A62522">
        <w:rPr>
          <w:rFonts w:ascii="Times New Roman" w:hAnsi="Times New Roman"/>
          <w:sz w:val="28"/>
          <w:szCs w:val="28"/>
        </w:rPr>
        <w:t>35</w:t>
      </w:r>
      <w:r w:rsidRPr="00E00A81">
        <w:rPr>
          <w:rFonts w:ascii="Times New Roman" w:hAnsi="Times New Roman"/>
          <w:sz w:val="28"/>
          <w:szCs w:val="28"/>
        </w:rPr>
        <w:t>) и на карт</w:t>
      </w:r>
      <w:r w:rsidR="00E00A81" w:rsidRPr="00E00A81">
        <w:rPr>
          <w:rFonts w:ascii="Times New Roman" w:hAnsi="Times New Roman"/>
          <w:sz w:val="28"/>
          <w:szCs w:val="28"/>
        </w:rPr>
        <w:t>ах</w:t>
      </w:r>
      <w:r w:rsidRPr="00E00A81">
        <w:rPr>
          <w:rFonts w:ascii="Times New Roman" w:hAnsi="Times New Roman"/>
          <w:sz w:val="28"/>
          <w:szCs w:val="28"/>
        </w:rPr>
        <w:t xml:space="preserve"> градостроительного зонирования (статья </w:t>
      </w:r>
      <w:r w:rsidR="00255404">
        <w:rPr>
          <w:rFonts w:ascii="Times New Roman" w:hAnsi="Times New Roman"/>
          <w:sz w:val="28"/>
          <w:szCs w:val="28"/>
        </w:rPr>
        <w:t>3</w:t>
      </w:r>
      <w:r w:rsidR="00A62522">
        <w:rPr>
          <w:rFonts w:ascii="Times New Roman" w:hAnsi="Times New Roman"/>
          <w:sz w:val="28"/>
          <w:szCs w:val="28"/>
        </w:rPr>
        <w:t>6</w:t>
      </w:r>
      <w:r w:rsidRPr="00E00A81">
        <w:rPr>
          <w:rFonts w:ascii="Times New Roman" w:hAnsi="Times New Roman"/>
          <w:sz w:val="28"/>
          <w:szCs w:val="28"/>
        </w:rPr>
        <w:t>);</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2) зоны с особыми условиями использования территорий - санитарно-защитные и водоохранные зоны - на карте статьи </w:t>
      </w:r>
      <w:r w:rsidR="00A62522">
        <w:rPr>
          <w:rFonts w:ascii="Times New Roman" w:hAnsi="Times New Roman"/>
          <w:sz w:val="28"/>
          <w:szCs w:val="28"/>
        </w:rPr>
        <w:t>35, 36</w:t>
      </w:r>
      <w:r w:rsidRPr="00E00A81">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3. На карте градостроительного зонирования муниципального образования </w:t>
      </w:r>
      <w:r w:rsidR="00D170B7">
        <w:rPr>
          <w:rFonts w:ascii="Times New Roman" w:hAnsi="Times New Roman"/>
          <w:sz w:val="28"/>
          <w:szCs w:val="28"/>
        </w:rPr>
        <w:t>Коровинский</w:t>
      </w:r>
      <w:r w:rsidRPr="00E00A81">
        <w:rPr>
          <w:rFonts w:ascii="Times New Roman" w:hAnsi="Times New Roman"/>
          <w:sz w:val="28"/>
          <w:szCs w:val="28"/>
        </w:rPr>
        <w:t xml:space="preserve"> сельсовет (статья </w:t>
      </w:r>
      <w:r w:rsidR="00A62522">
        <w:rPr>
          <w:rFonts w:ascii="Times New Roman" w:hAnsi="Times New Roman"/>
          <w:sz w:val="28"/>
          <w:szCs w:val="28"/>
        </w:rPr>
        <w:t>37</w:t>
      </w:r>
      <w:r w:rsidR="00E00A81" w:rsidRPr="00E00A81">
        <w:rPr>
          <w:rFonts w:ascii="Times New Roman" w:hAnsi="Times New Roman"/>
          <w:sz w:val="28"/>
          <w:szCs w:val="28"/>
        </w:rPr>
        <w:t xml:space="preserve">, </w:t>
      </w:r>
      <w:r w:rsidR="00A62522">
        <w:rPr>
          <w:rFonts w:ascii="Times New Roman" w:hAnsi="Times New Roman"/>
          <w:sz w:val="28"/>
          <w:szCs w:val="28"/>
        </w:rPr>
        <w:t>38</w:t>
      </w:r>
      <w:r w:rsidRPr="00E00A81">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Pr>
          <w:rFonts w:ascii="Times New Roman" w:hAnsi="Times New Roman"/>
          <w:sz w:val="28"/>
          <w:szCs w:val="28"/>
        </w:rPr>
        <w:t>39</w:t>
      </w:r>
      <w:r w:rsidRPr="00E00A81">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roofErr w:type="gramStart"/>
      <w:r w:rsidRPr="006E682A">
        <w:rPr>
          <w:rFonts w:ascii="Times New Roman" w:hAnsi="Times New Roman"/>
          <w:sz w:val="28"/>
          <w:szCs w:val="28"/>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w:t>
      </w:r>
      <w:proofErr w:type="gramEnd"/>
      <w:r w:rsidRPr="006E682A">
        <w:rPr>
          <w:rFonts w:ascii="Times New Roman" w:hAnsi="Times New Roman"/>
          <w:sz w:val="28"/>
          <w:szCs w:val="28"/>
        </w:rPr>
        <w:t xml:space="preserve"> части изменения ранее установленных границ территориальных зон.</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6E682A">
        <w:rPr>
          <w:rFonts w:ascii="Times New Roman" w:hAnsi="Times New Roman"/>
          <w:sz w:val="28"/>
          <w:szCs w:val="28"/>
        </w:rPr>
        <w:t>взаимном</w:t>
      </w:r>
      <w:proofErr w:type="gramEnd"/>
      <w:r w:rsidRPr="006E682A">
        <w:rPr>
          <w:rFonts w:ascii="Times New Roman" w:hAnsi="Times New Roman"/>
          <w:sz w:val="28"/>
          <w:szCs w:val="28"/>
        </w:rPr>
        <w:t xml:space="preserve"> непричинении несоразмерного вреда друг другу рядом расположенными объектами недвижимости.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Границы территориальных зон на карте градостроительного зонир</w:t>
      </w:r>
      <w:r>
        <w:rPr>
          <w:rFonts w:ascii="Times New Roman" w:hAnsi="Times New Roman"/>
          <w:sz w:val="28"/>
          <w:szCs w:val="28"/>
        </w:rPr>
        <w:t xml:space="preserve">ования могут устанавливаться </w:t>
      </w:r>
      <w:proofErr w:type="gramStart"/>
      <w:r>
        <w:rPr>
          <w:rFonts w:ascii="Times New Roman" w:hAnsi="Times New Roman"/>
          <w:sz w:val="28"/>
          <w:szCs w:val="28"/>
        </w:rPr>
        <w:t>по</w:t>
      </w:r>
      <w:proofErr w:type="gramEnd"/>
      <w:r>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центральным линиям магистралей, улиц, проездов;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красным линиям;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земельных участков;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или осям полос отвода для коммуникаций;</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E682A">
        <w:rPr>
          <w:rFonts w:ascii="Times New Roman" w:hAnsi="Times New Roman"/>
          <w:sz w:val="28"/>
          <w:szCs w:val="28"/>
        </w:rPr>
        <w:t>- естественным границам природных объектов;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иным границам.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lastRenderedPageBreak/>
        <w:t xml:space="preserve"> 5. </w:t>
      </w:r>
      <w:proofErr w:type="gramStart"/>
      <w:r w:rsidRPr="006E682A">
        <w:rPr>
          <w:rFonts w:ascii="Times New Roman" w:hAnsi="Times New Roman"/>
          <w:sz w:val="28"/>
          <w:szCs w:val="28"/>
        </w:rPr>
        <w:t>На картах зон с особыми условиями использования территорий – зон действия ограничений по экологическим и санитарно-эпи</w:t>
      </w:r>
      <w:r>
        <w:rPr>
          <w:rFonts w:ascii="Times New Roman" w:hAnsi="Times New Roman"/>
          <w:sz w:val="28"/>
          <w:szCs w:val="28"/>
        </w:rPr>
        <w:t xml:space="preserve">демиологическим условиям (статья </w:t>
      </w:r>
      <w:r w:rsidR="00A62522">
        <w:rPr>
          <w:rFonts w:ascii="Times New Roman" w:hAnsi="Times New Roman"/>
          <w:sz w:val="28"/>
          <w:szCs w:val="28"/>
        </w:rPr>
        <w:t>36</w:t>
      </w:r>
      <w:r w:rsidRPr="006E682A">
        <w:rPr>
          <w:rFonts w:ascii="Times New Roman" w:hAnsi="Times New Roman"/>
          <w:sz w:val="28"/>
          <w:szCs w:val="28"/>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6E682A">
        <w:rPr>
          <w:rFonts w:ascii="Times New Roman" w:hAnsi="Times New Roman"/>
          <w:sz w:val="28"/>
          <w:szCs w:val="28"/>
        </w:rPr>
        <w:t xml:space="preserve"> Изложение указанных</w:t>
      </w:r>
      <w:r>
        <w:rPr>
          <w:rFonts w:ascii="Times New Roman" w:hAnsi="Times New Roman"/>
          <w:sz w:val="28"/>
          <w:szCs w:val="28"/>
        </w:rPr>
        <w:t xml:space="preserve"> ограничений содержится в статье 4</w:t>
      </w:r>
      <w:r w:rsidR="00A62522">
        <w:rPr>
          <w:rFonts w:ascii="Times New Roman" w:hAnsi="Times New Roman"/>
          <w:sz w:val="28"/>
          <w:szCs w:val="28"/>
        </w:rPr>
        <w:t>0</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E682A">
        <w:rPr>
          <w:rFonts w:ascii="Times New Roman" w:hAnsi="Times New Roman"/>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градост</w:t>
      </w:r>
      <w:r>
        <w:rPr>
          <w:rFonts w:ascii="Times New Roman" w:hAnsi="Times New Roman"/>
          <w:sz w:val="28"/>
          <w:szCs w:val="28"/>
        </w:rPr>
        <w:t xml:space="preserve">роительным регламентам статьи </w:t>
      </w:r>
      <w:r w:rsidR="00A62522">
        <w:rPr>
          <w:rFonts w:ascii="Times New Roman" w:hAnsi="Times New Roman"/>
          <w:sz w:val="28"/>
          <w:szCs w:val="28"/>
        </w:rPr>
        <w:t>39</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6E682A">
        <w:rPr>
          <w:rFonts w:ascii="Times New Roman" w:hAnsi="Times New Roman"/>
          <w:sz w:val="28"/>
          <w:szCs w:val="28"/>
        </w:rPr>
        <w:t>. Градостроительный регламент в части видов разрешенного использования недви</w:t>
      </w:r>
      <w:r>
        <w:rPr>
          <w:rFonts w:ascii="Times New Roman" w:hAnsi="Times New Roman"/>
          <w:sz w:val="28"/>
          <w:szCs w:val="28"/>
        </w:rPr>
        <w:t xml:space="preserve">жимости (статья </w:t>
      </w:r>
      <w:r w:rsidR="00A62522">
        <w:rPr>
          <w:rFonts w:ascii="Times New Roman" w:hAnsi="Times New Roman"/>
          <w:sz w:val="28"/>
          <w:szCs w:val="28"/>
        </w:rPr>
        <w:t>39</w:t>
      </w:r>
      <w:r w:rsidRPr="006E682A">
        <w:rPr>
          <w:rFonts w:ascii="Times New Roman" w:hAnsi="Times New Roman"/>
          <w:sz w:val="28"/>
          <w:szCs w:val="28"/>
        </w:rPr>
        <w:t xml:space="preserve"> настоящих Правил) включает: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вспомогательные виды разрешенного использования, допустимые только в качестве </w:t>
      </w:r>
      <w:proofErr w:type="gramStart"/>
      <w:r w:rsidRPr="006E682A">
        <w:rPr>
          <w:rFonts w:ascii="Times New Roman" w:hAnsi="Times New Roman"/>
          <w:sz w:val="28"/>
          <w:szCs w:val="28"/>
        </w:rPr>
        <w:t>дополнительных</w:t>
      </w:r>
      <w:proofErr w:type="gramEnd"/>
      <w:r w:rsidRPr="006E682A">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Виды использования недвижимости, отсутствующие в списках ста</w:t>
      </w:r>
      <w:r>
        <w:rPr>
          <w:rFonts w:ascii="Times New Roman" w:hAnsi="Times New Roman"/>
          <w:sz w:val="28"/>
          <w:szCs w:val="28"/>
        </w:rPr>
        <w:t>тьи 4</w:t>
      </w:r>
      <w:r w:rsidR="00E00A81">
        <w:rPr>
          <w:rFonts w:ascii="Times New Roman" w:hAnsi="Times New Roman"/>
          <w:sz w:val="28"/>
          <w:szCs w:val="28"/>
        </w:rPr>
        <w:t>3</w:t>
      </w:r>
      <w:r w:rsidRPr="006E682A">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573E4" w:rsidRDefault="00D573E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5</w:t>
      </w:r>
      <w:r w:rsidRPr="00FE2C05">
        <w:rPr>
          <w:rFonts w:ascii="Times New Roman" w:hAnsi="Times New Roman"/>
          <w:sz w:val="32"/>
          <w:szCs w:val="32"/>
        </w:rPr>
        <w:t>. Общие положения,  относящиеся к ранее возникшим правам.</w:t>
      </w:r>
    </w:p>
    <w:p w:rsidR="005A4C48" w:rsidRPr="00696175"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1.  </w:t>
      </w:r>
      <w:r>
        <w:rPr>
          <w:rFonts w:ascii="Times New Roman" w:hAnsi="Times New Roman"/>
          <w:sz w:val="28"/>
          <w:szCs w:val="28"/>
        </w:rPr>
        <w:t xml:space="preserve">Принятые до введения в действие  настоящих </w:t>
      </w:r>
      <w:proofErr w:type="gramStart"/>
      <w:r>
        <w:rPr>
          <w:rFonts w:ascii="Times New Roman" w:hAnsi="Times New Roman"/>
          <w:sz w:val="28"/>
          <w:szCs w:val="28"/>
        </w:rPr>
        <w:t>Правил</w:t>
      </w:r>
      <w:proofErr w:type="gramEnd"/>
      <w:r w:rsidRPr="00696175">
        <w:rPr>
          <w:rFonts w:ascii="Times New Roman" w:hAnsi="Times New Roman"/>
          <w:sz w:val="28"/>
          <w:szCs w:val="28"/>
        </w:rPr>
        <w:t xml:space="preserve"> муниципальные правовые акты по вопросам землепользования и застройки применяются в части, не прот</w:t>
      </w:r>
      <w:r>
        <w:rPr>
          <w:rFonts w:ascii="Times New Roman" w:hAnsi="Times New Roman"/>
          <w:sz w:val="28"/>
          <w:szCs w:val="28"/>
        </w:rPr>
        <w:t>иворечащей настоящим Правилам</w:t>
      </w:r>
      <w:r w:rsidRPr="00696175">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2.</w:t>
      </w:r>
      <w:r>
        <w:rPr>
          <w:rFonts w:ascii="Times New Roman" w:hAnsi="Times New Roman"/>
          <w:sz w:val="28"/>
          <w:szCs w:val="28"/>
        </w:rPr>
        <w:t xml:space="preserve"> </w:t>
      </w:r>
      <w:r w:rsidRPr="00696175">
        <w:rPr>
          <w:rFonts w:ascii="Times New Roman" w:hAnsi="Times New Roman"/>
          <w:sz w:val="28"/>
          <w:szCs w:val="28"/>
        </w:rPr>
        <w:t xml:space="preserve">Разрешения на строительство, </w:t>
      </w:r>
      <w:r>
        <w:rPr>
          <w:rFonts w:ascii="Times New Roman" w:hAnsi="Times New Roman"/>
          <w:sz w:val="28"/>
          <w:szCs w:val="28"/>
        </w:rPr>
        <w:t xml:space="preserve">реконструкцию, </w:t>
      </w:r>
      <w:r w:rsidRPr="00696175">
        <w:rPr>
          <w:rFonts w:ascii="Times New Roman" w:hAnsi="Times New Roman"/>
          <w:sz w:val="28"/>
          <w:szCs w:val="28"/>
        </w:rPr>
        <w:t xml:space="preserve">выданные физическим и юридическим лицам </w:t>
      </w:r>
      <w:r>
        <w:rPr>
          <w:rFonts w:ascii="Times New Roman" w:hAnsi="Times New Roman"/>
          <w:sz w:val="28"/>
          <w:szCs w:val="28"/>
        </w:rPr>
        <w:t>до вступления в силу настоящих Правил</w:t>
      </w:r>
      <w:r w:rsidRPr="00696175">
        <w:rPr>
          <w:rFonts w:ascii="Times New Roman" w:hAnsi="Times New Roman"/>
          <w:sz w:val="28"/>
          <w:szCs w:val="28"/>
        </w:rPr>
        <w:t>, являются действительными при условии, что их срок действия не истек.</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F3041">
        <w:rPr>
          <w:rFonts w:ascii="Times New Roman" w:hAnsi="Times New Roman"/>
          <w:sz w:val="28"/>
          <w:szCs w:val="28"/>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9322FD"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1) имеют вид, виды использования, которые не предусмотрены как разрешенные для соответствующих территориальных зон </w:t>
      </w:r>
      <w:r w:rsidRPr="009322FD">
        <w:rPr>
          <w:rFonts w:ascii="Times New Roman" w:hAnsi="Times New Roman"/>
          <w:sz w:val="28"/>
          <w:szCs w:val="28"/>
        </w:rPr>
        <w:t>(часть III настоящих Правил);</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w:t>
      </w:r>
      <w:r w:rsidRPr="00A62604">
        <w:rPr>
          <w:rFonts w:ascii="Times New Roman" w:hAnsi="Times New Roman"/>
          <w:sz w:val="28"/>
          <w:szCs w:val="28"/>
        </w:rPr>
        <w:t xml:space="preserve">(статья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w:t>
      </w:r>
      <w:r w:rsidRPr="00A62604">
        <w:rPr>
          <w:rFonts w:ascii="Times New Roman" w:hAnsi="Times New Roman"/>
          <w:sz w:val="28"/>
          <w:szCs w:val="28"/>
        </w:rPr>
        <w:t xml:space="preserve">статьей </w:t>
      </w:r>
      <w:r>
        <w:rPr>
          <w:rFonts w:ascii="Times New Roman" w:hAnsi="Times New Roman"/>
          <w:sz w:val="28"/>
          <w:szCs w:val="28"/>
        </w:rPr>
        <w:t>4</w:t>
      </w:r>
      <w:r w:rsidR="00A62522">
        <w:rPr>
          <w:rFonts w:ascii="Times New Roman" w:hAnsi="Times New Roman"/>
          <w:sz w:val="28"/>
          <w:szCs w:val="28"/>
        </w:rPr>
        <w:t>0</w:t>
      </w:r>
      <w:r w:rsidRPr="00A62604">
        <w:rPr>
          <w:rFonts w:ascii="Times New Roman" w:hAnsi="Times New Roman"/>
          <w:sz w:val="28"/>
          <w:szCs w:val="28"/>
        </w:rPr>
        <w:t xml:space="preserve"> настоящих Правил</w:t>
      </w:r>
      <w:r w:rsidRPr="006F3041">
        <w:rPr>
          <w:rFonts w:ascii="Times New Roman" w:hAnsi="Times New Roman"/>
          <w:sz w:val="28"/>
          <w:szCs w:val="28"/>
        </w:rPr>
        <w:t>;</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w:t>
      </w:r>
      <w:r>
        <w:rPr>
          <w:rFonts w:ascii="Times New Roman" w:hAnsi="Times New Roman"/>
          <w:sz w:val="28"/>
          <w:szCs w:val="28"/>
        </w:rPr>
        <w:t xml:space="preserve">статьей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применительно к соответствующим зонам.</w:t>
      </w:r>
    </w:p>
    <w:p w:rsidR="005A4C48" w:rsidRPr="00696175" w:rsidRDefault="005A4C48" w:rsidP="005A4C48">
      <w:pPr>
        <w:pStyle w:val="af0"/>
        <w:ind w:firstLine="709"/>
        <w:jc w:val="both"/>
        <w:rPr>
          <w:rFonts w:ascii="Times New Roman" w:hAnsi="Times New Roman"/>
          <w:sz w:val="28"/>
          <w:szCs w:val="28"/>
        </w:rPr>
      </w:pPr>
      <w:r>
        <w:rPr>
          <w:rFonts w:ascii="Times New Roman" w:hAnsi="Times New Roman"/>
          <w:sz w:val="28"/>
          <w:szCs w:val="28"/>
        </w:rPr>
        <w:t>4.</w:t>
      </w:r>
      <w:r w:rsidRPr="00696175">
        <w:rPr>
          <w:rFonts w:ascii="Times New Roman" w:hAnsi="Times New Roman"/>
          <w:sz w:val="28"/>
          <w:szCs w:val="28"/>
        </w:rPr>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696175" w:rsidRDefault="005A4C48" w:rsidP="005A4C48">
      <w:pPr>
        <w:pStyle w:val="af0"/>
        <w:ind w:firstLine="709"/>
        <w:jc w:val="both"/>
        <w:rPr>
          <w:rFonts w:ascii="Times New Roman" w:hAnsi="Times New Roman"/>
          <w:sz w:val="28"/>
          <w:szCs w:val="28"/>
        </w:rPr>
      </w:pPr>
      <w:r w:rsidRPr="00696175">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F3041">
        <w:rPr>
          <w:rFonts w:ascii="Times New Roman" w:hAnsi="Times New Roman"/>
          <w:sz w:val="28"/>
          <w:szCs w:val="28"/>
        </w:rPr>
        <w:t xml:space="preserve">. </w:t>
      </w:r>
      <w:proofErr w:type="gramStart"/>
      <w:r w:rsidRPr="006F3041">
        <w:rPr>
          <w:rFonts w:ascii="Times New Roman" w:hAnsi="Times New Roman"/>
          <w:sz w:val="28"/>
          <w:szCs w:val="28"/>
        </w:rPr>
        <w:t xml:space="preserve">Правовым актом </w:t>
      </w:r>
      <w:r>
        <w:rPr>
          <w:rFonts w:ascii="Times New Roman" w:hAnsi="Times New Roman"/>
          <w:sz w:val="28"/>
          <w:szCs w:val="28"/>
        </w:rPr>
        <w:t>Администрации МО</w:t>
      </w:r>
      <w:r w:rsidRPr="006F3041">
        <w:rPr>
          <w:rFonts w:ascii="Times New Roman" w:hAnsi="Times New Roman"/>
          <w:sz w:val="28"/>
          <w:szCs w:val="28"/>
        </w:rPr>
        <w:t xml:space="preserve"> </w:t>
      </w:r>
      <w:r w:rsidR="00D170B7">
        <w:rPr>
          <w:rFonts w:ascii="Times New Roman" w:hAnsi="Times New Roman"/>
          <w:sz w:val="28"/>
          <w:szCs w:val="28"/>
        </w:rPr>
        <w:t>Коровинский</w:t>
      </w:r>
      <w:r>
        <w:rPr>
          <w:rFonts w:ascii="Times New Roman" w:hAnsi="Times New Roman"/>
          <w:sz w:val="28"/>
          <w:szCs w:val="28"/>
        </w:rPr>
        <w:t xml:space="preserve"> сельсовет </w:t>
      </w:r>
      <w:r w:rsidRPr="006F3041">
        <w:rPr>
          <w:rFonts w:ascii="Times New Roman" w:hAnsi="Times New Roman"/>
          <w:sz w:val="28"/>
          <w:szCs w:val="28"/>
        </w:rPr>
        <w:t xml:space="preserve">может быть придан статус несоответствия территориальным зонам производственных и иных объектов, чьи санитарно-защитные зоны </w:t>
      </w:r>
      <w:r w:rsidRPr="006F3041">
        <w:rPr>
          <w:rFonts w:ascii="Times New Roman" w:hAnsi="Times New Roman"/>
          <w:sz w:val="28"/>
          <w:szCs w:val="28"/>
        </w:rPr>
        <w:lastRenderedPageBreak/>
        <w:t xml:space="preserve">распространяются за пределы территориальной зоны расположения этих объектов (согласно карте градостроительного зонирования - </w:t>
      </w:r>
      <w:r>
        <w:rPr>
          <w:rFonts w:ascii="Times New Roman" w:hAnsi="Times New Roman"/>
          <w:sz w:val="28"/>
          <w:szCs w:val="28"/>
        </w:rPr>
        <w:t xml:space="preserve">статья </w:t>
      </w:r>
      <w:r w:rsidR="00A62522">
        <w:rPr>
          <w:rFonts w:ascii="Times New Roman" w:hAnsi="Times New Roman"/>
          <w:sz w:val="28"/>
          <w:szCs w:val="28"/>
        </w:rPr>
        <w:t>35</w:t>
      </w:r>
      <w:r w:rsidR="008A32F4">
        <w:rPr>
          <w:rFonts w:ascii="Times New Roman" w:hAnsi="Times New Roman"/>
          <w:sz w:val="28"/>
          <w:szCs w:val="28"/>
        </w:rPr>
        <w:t xml:space="preserve">, </w:t>
      </w:r>
      <w:r w:rsidR="00A62522">
        <w:rPr>
          <w:rFonts w:ascii="Times New Roman" w:hAnsi="Times New Roman"/>
          <w:sz w:val="28"/>
          <w:szCs w:val="28"/>
        </w:rPr>
        <w:t>36</w:t>
      </w:r>
      <w:r w:rsidRPr="006F3041">
        <w:rPr>
          <w:rFonts w:ascii="Times New Roman" w:hAnsi="Times New Roman"/>
          <w:sz w:val="28"/>
          <w:szCs w:val="28"/>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6F3041">
        <w:rPr>
          <w:rFonts w:ascii="Times New Roman" w:hAnsi="Times New Roman"/>
          <w:b/>
          <w:bCs/>
          <w:color w:val="000000"/>
          <w:w w:val="92"/>
          <w:sz w:val="28"/>
          <w:szCs w:val="28"/>
        </w:rPr>
        <w:t xml:space="preserve"> </w:t>
      </w:r>
      <w:proofErr w:type="gramEnd"/>
    </w:p>
    <w:p w:rsidR="005A4C48" w:rsidRPr="006F3041" w:rsidRDefault="005A4C48" w:rsidP="005A4C48">
      <w:pPr>
        <w:ind w:firstLine="993"/>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6</w:t>
      </w:r>
      <w:r w:rsidRPr="00FE2C05">
        <w:rPr>
          <w:rFonts w:ascii="Times New Roman" w:hAnsi="Times New Roman"/>
          <w:sz w:val="32"/>
          <w:szCs w:val="32"/>
        </w:rPr>
        <w:t>. Использование и строительные изменения объектов недвижимости, несоответствующих Правилам</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1. Объекты недвижи</w:t>
      </w:r>
      <w:r>
        <w:rPr>
          <w:rFonts w:ascii="Times New Roman" w:hAnsi="Times New Roman"/>
          <w:sz w:val="28"/>
          <w:szCs w:val="28"/>
        </w:rPr>
        <w:t>мости, предусмотренные статьей 5</w:t>
      </w:r>
      <w:r w:rsidRPr="008E7ADA">
        <w:rPr>
          <w:rFonts w:ascii="Times New Roman" w:hAnsi="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 xml:space="preserve">Не допускается увеличивать площадь и строительный объем объектов недвижимости, указанных в </w:t>
      </w:r>
      <w:r>
        <w:rPr>
          <w:rFonts w:ascii="Times New Roman" w:hAnsi="Times New Roman"/>
          <w:sz w:val="28"/>
          <w:szCs w:val="28"/>
        </w:rPr>
        <w:t>подпунктах 1, 2 части 3 статьи 5</w:t>
      </w:r>
      <w:r w:rsidRPr="008E7ADA">
        <w:rPr>
          <w:rFonts w:ascii="Times New Roman" w:hAnsi="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E7ADA">
        <w:rPr>
          <w:rFonts w:ascii="Times New Roman" w:hAnsi="Times New Roman"/>
          <w:b/>
          <w:bCs/>
          <w:kern w:val="24"/>
          <w:sz w:val="28"/>
          <w:szCs w:val="28"/>
        </w:rPr>
        <w:t xml:space="preserve"> </w:t>
      </w:r>
    </w:p>
    <w:p w:rsidR="005A4C48" w:rsidRPr="008E7ADA" w:rsidRDefault="005A4C48" w:rsidP="005A4C48">
      <w:pPr>
        <w:widowControl w:val="0"/>
        <w:spacing w:after="0" w:line="240" w:lineRule="auto"/>
        <w:ind w:firstLine="851"/>
        <w:jc w:val="both"/>
        <w:rPr>
          <w:rFonts w:ascii="Times New Roman" w:hAnsi="Times New Roman"/>
          <w:sz w:val="28"/>
          <w:szCs w:val="28"/>
        </w:rPr>
      </w:pPr>
      <w:proofErr w:type="gramStart"/>
      <w:r w:rsidRPr="008E7ADA">
        <w:rPr>
          <w:rFonts w:ascii="Times New Roman" w:hAnsi="Times New Roman"/>
          <w:sz w:val="28"/>
          <w:szCs w:val="28"/>
        </w:rPr>
        <w:t>Указанны</w:t>
      </w:r>
      <w:r>
        <w:rPr>
          <w:rFonts w:ascii="Times New Roman" w:hAnsi="Times New Roman"/>
          <w:sz w:val="28"/>
          <w:szCs w:val="28"/>
        </w:rPr>
        <w:t>е в подпункте 3 части 3 статьи 5</w:t>
      </w:r>
      <w:r w:rsidRPr="008E7ADA">
        <w:rPr>
          <w:rFonts w:ascii="Times New Roman" w:hAnsi="Times New Roman"/>
          <w:sz w:val="28"/>
          <w:szCs w:val="28"/>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8E7ADA">
        <w:rPr>
          <w:rFonts w:ascii="Times New Roman" w:hAnsi="Times New Roman"/>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573E4" w:rsidRDefault="005A4C48" w:rsidP="00D573E4">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sidR="00D573E4">
        <w:rPr>
          <w:rFonts w:ascii="Times New Roman" w:hAnsi="Times New Roman"/>
          <w:sz w:val="28"/>
          <w:szCs w:val="28"/>
        </w:rPr>
        <w:br w:type="page"/>
      </w:r>
    </w:p>
    <w:p w:rsidR="005A4C48" w:rsidRPr="00FE2C05" w:rsidRDefault="005A4C48" w:rsidP="00D573E4">
      <w:pPr>
        <w:widowControl w:val="0"/>
        <w:spacing w:after="0" w:line="240" w:lineRule="auto"/>
        <w:jc w:val="center"/>
        <w:rPr>
          <w:rFonts w:ascii="Times New Roman" w:hAnsi="Times New Roman"/>
          <w:b/>
          <w:sz w:val="36"/>
          <w:szCs w:val="36"/>
        </w:rPr>
      </w:pPr>
      <w:r w:rsidRPr="00FE2C05">
        <w:rPr>
          <w:rFonts w:ascii="Times New Roman" w:hAnsi="Times New Roman"/>
          <w:b/>
          <w:sz w:val="36"/>
          <w:szCs w:val="36"/>
        </w:rPr>
        <w:lastRenderedPageBreak/>
        <w:t>Глава 2. Участники отношений, возникающих по поводу  землепользования и  застройки.</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7</w:t>
      </w:r>
      <w:r w:rsidRPr="00FE2C05">
        <w:rPr>
          <w:rFonts w:ascii="Times New Roman" w:hAnsi="Times New Roman"/>
          <w:sz w:val="32"/>
          <w:szCs w:val="32"/>
        </w:rPr>
        <w:t>. Комиссия по землепользованию и застройке</w:t>
      </w:r>
    </w:p>
    <w:p w:rsidR="005A4C48" w:rsidRPr="0075046F" w:rsidRDefault="005A4C48" w:rsidP="005A4C48">
      <w:pPr>
        <w:widowControl w:val="0"/>
        <w:numPr>
          <w:ilvl w:val="0"/>
          <w:numId w:val="4"/>
        </w:numPr>
        <w:suppressAutoHyphens/>
        <w:spacing w:after="0" w:line="240" w:lineRule="auto"/>
        <w:ind w:left="0" w:firstLine="709"/>
        <w:jc w:val="both"/>
        <w:rPr>
          <w:rFonts w:ascii="Times New Roman" w:hAnsi="Times New Roman"/>
          <w:sz w:val="28"/>
          <w:szCs w:val="28"/>
        </w:rPr>
      </w:pPr>
      <w:r w:rsidRPr="0075046F">
        <w:rPr>
          <w:rFonts w:ascii="Times New Roman" w:hAnsi="Times New Roman"/>
          <w:sz w:val="28"/>
          <w:szCs w:val="28"/>
        </w:rPr>
        <w:t>Комиссия по землепользованию и застройке осуществляет свою деятельн</w:t>
      </w:r>
      <w:r>
        <w:rPr>
          <w:rFonts w:ascii="Times New Roman" w:hAnsi="Times New Roman"/>
          <w:sz w:val="28"/>
          <w:szCs w:val="28"/>
        </w:rPr>
        <w:t>ость в соответствии  с Постановлением, утвержденным Администрацией МО</w:t>
      </w:r>
      <w:r w:rsidRPr="0075046F">
        <w:rPr>
          <w:rFonts w:ascii="Times New Roman" w:hAnsi="Times New Roman"/>
          <w:sz w:val="28"/>
          <w:szCs w:val="28"/>
        </w:rPr>
        <w:t xml:space="preserve"> </w:t>
      </w:r>
      <w:r w:rsidR="00D170B7">
        <w:rPr>
          <w:rFonts w:ascii="Times New Roman" w:hAnsi="Times New Roman"/>
          <w:sz w:val="28"/>
          <w:szCs w:val="28"/>
        </w:rPr>
        <w:t>Коровинский</w:t>
      </w:r>
      <w:r w:rsidRPr="0075046F">
        <w:rPr>
          <w:rFonts w:ascii="Times New Roman" w:hAnsi="Times New Roman"/>
          <w:sz w:val="28"/>
          <w:szCs w:val="28"/>
        </w:rPr>
        <w:t xml:space="preserve"> сельсовет.</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2.</w:t>
      </w:r>
      <w:r w:rsidRPr="002B5C56">
        <w:rPr>
          <w:rFonts w:ascii="Times New Roman" w:hAnsi="Times New Roman"/>
          <w:sz w:val="28"/>
          <w:szCs w:val="28"/>
        </w:rPr>
        <w:tab/>
        <w:t>Комиссия осуществляет следующие действия:</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а)</w:t>
      </w:r>
      <w:r w:rsidRPr="002B5C56">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w:t>
      </w:r>
      <w:r>
        <w:rPr>
          <w:rFonts w:ascii="Times New Roman" w:hAnsi="Times New Roman"/>
          <w:sz w:val="28"/>
          <w:szCs w:val="28"/>
        </w:rPr>
        <w:t xml:space="preserve"> в порядке статьи 14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б)</w:t>
      </w:r>
      <w:r w:rsidRPr="002B5C56">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w:t>
      </w:r>
      <w:r>
        <w:rPr>
          <w:rFonts w:ascii="Times New Roman" w:hAnsi="Times New Roman"/>
          <w:sz w:val="28"/>
          <w:szCs w:val="28"/>
        </w:rPr>
        <w:t xml:space="preserve"> в порядке статьи 13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w:t>
      </w:r>
      <w:r w:rsidRPr="002B5C56">
        <w:rPr>
          <w:rFonts w:ascii="Times New Roman" w:hAnsi="Times New Roman"/>
          <w:sz w:val="28"/>
          <w:szCs w:val="28"/>
        </w:rPr>
        <w:tab/>
        <w:t>проводит публичные слушания в случаях и порядке, определенных настоящими Правилами;</w:t>
      </w:r>
    </w:p>
    <w:p w:rsidR="005A4C48" w:rsidRPr="002B5C56" w:rsidRDefault="005A4C48" w:rsidP="005A4C48">
      <w:pPr>
        <w:spacing w:after="0" w:line="240" w:lineRule="auto"/>
        <w:ind w:firstLine="709"/>
        <w:jc w:val="both"/>
        <w:rPr>
          <w:rFonts w:ascii="Times New Roman" w:hAnsi="Times New Roman"/>
          <w:sz w:val="28"/>
          <w:szCs w:val="28"/>
        </w:rPr>
      </w:pPr>
      <w:proofErr w:type="gramStart"/>
      <w:r w:rsidRPr="002B5C56">
        <w:rPr>
          <w:rFonts w:ascii="Times New Roman" w:hAnsi="Times New Roman"/>
          <w:sz w:val="28"/>
          <w:szCs w:val="28"/>
        </w:rPr>
        <w:t>г)</w:t>
      </w:r>
      <w:r w:rsidRPr="002B5C56">
        <w:rPr>
          <w:rFonts w:ascii="Times New Roman" w:hAnsi="Times New Roman"/>
          <w:sz w:val="28"/>
          <w:szCs w:val="28"/>
        </w:rPr>
        <w:tab/>
        <w:t xml:space="preserve">подготавливает Главе </w:t>
      </w:r>
      <w:r>
        <w:rPr>
          <w:rFonts w:ascii="Times New Roman" w:hAnsi="Times New Roman"/>
          <w:sz w:val="28"/>
          <w:szCs w:val="28"/>
        </w:rPr>
        <w:t xml:space="preserve">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2B5C56">
        <w:rPr>
          <w:rFonts w:ascii="Times New Roman" w:hAnsi="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2B5C56">
          <w:rPr>
            <w:rFonts w:ascii="Times New Roman" w:hAnsi="Times New Roman"/>
            <w:sz w:val="28"/>
            <w:szCs w:val="28"/>
          </w:rPr>
          <w:t>реконструкции</w:t>
        </w:r>
      </w:hyperlink>
      <w:r w:rsidRPr="002B5C56">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roofErr w:type="gramEnd"/>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д)</w:t>
      </w:r>
      <w:r w:rsidRPr="002B5C56">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Все решения Комиссии носят рекомендательный характер.</w:t>
      </w:r>
    </w:p>
    <w:p w:rsidR="005A4C48" w:rsidRPr="00794AED" w:rsidRDefault="005A4C48" w:rsidP="005A4C48">
      <w:pPr>
        <w:jc w:val="both"/>
        <w:rPr>
          <w:rFonts w:ascii="Times New Roman" w:hAnsi="Times New Roman"/>
          <w:color w:val="FF0000"/>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8</w:t>
      </w:r>
      <w:r w:rsidRPr="00FE2C05">
        <w:rPr>
          <w:rFonts w:ascii="Times New Roman" w:hAnsi="Times New Roman"/>
          <w:sz w:val="32"/>
          <w:szCs w:val="32"/>
        </w:rPr>
        <w:t>. Регулирование землепользования и застройки органами местного самоуправления</w:t>
      </w:r>
    </w:p>
    <w:p w:rsidR="005A4C48" w:rsidRPr="0072728E"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1. </w:t>
      </w:r>
      <w:proofErr w:type="gramStart"/>
      <w:r w:rsidRPr="00374189">
        <w:rPr>
          <w:rFonts w:ascii="Times New Roman" w:hAnsi="Times New Roman"/>
          <w:sz w:val="28"/>
          <w:szCs w:val="28"/>
        </w:rPr>
        <w:t xml:space="preserve">Органами местного самоуправления, регулирующими </w:t>
      </w:r>
      <w:r w:rsidRPr="0072728E">
        <w:rPr>
          <w:rFonts w:ascii="Times New Roman" w:hAnsi="Times New Roman"/>
          <w:sz w:val="28"/>
          <w:szCs w:val="28"/>
        </w:rPr>
        <w:t xml:space="preserve">землепользование и застройку в МО </w:t>
      </w:r>
      <w:r w:rsidR="00D170B7">
        <w:rPr>
          <w:rFonts w:ascii="Times New Roman" w:hAnsi="Times New Roman"/>
          <w:sz w:val="28"/>
          <w:szCs w:val="28"/>
        </w:rPr>
        <w:t>Коровинский</w:t>
      </w:r>
      <w:r w:rsidRPr="0072728E">
        <w:rPr>
          <w:rFonts w:ascii="Times New Roman" w:hAnsi="Times New Roman"/>
          <w:sz w:val="28"/>
          <w:szCs w:val="28"/>
        </w:rPr>
        <w:t xml:space="preserve"> сельсовет являются</w:t>
      </w:r>
      <w:proofErr w:type="gramEnd"/>
      <w:r w:rsidRPr="0072728E">
        <w:rPr>
          <w:rFonts w:ascii="Times New Roman" w:hAnsi="Times New Roman"/>
          <w:sz w:val="28"/>
          <w:szCs w:val="28"/>
        </w:rPr>
        <w:t>:</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Совет депутатов МО </w:t>
      </w:r>
      <w:r w:rsidR="00D170B7">
        <w:rPr>
          <w:rFonts w:ascii="Times New Roman" w:hAnsi="Times New Roman"/>
          <w:sz w:val="28"/>
          <w:szCs w:val="28"/>
        </w:rPr>
        <w:t>Коровинский</w:t>
      </w:r>
      <w:r w:rsidRPr="0072728E">
        <w:rPr>
          <w:rFonts w:ascii="Times New Roman" w:hAnsi="Times New Roman"/>
          <w:sz w:val="28"/>
          <w:szCs w:val="28"/>
        </w:rPr>
        <w:t xml:space="preserve"> сельсовет;</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Администрация МО </w:t>
      </w:r>
      <w:r w:rsidR="00D170B7">
        <w:rPr>
          <w:rFonts w:ascii="Times New Roman" w:hAnsi="Times New Roman"/>
          <w:sz w:val="28"/>
          <w:szCs w:val="28"/>
        </w:rPr>
        <w:t>Коровинский</w:t>
      </w:r>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Глава МО </w:t>
      </w:r>
      <w:r w:rsidR="00D170B7">
        <w:rPr>
          <w:rFonts w:ascii="Times New Roman" w:hAnsi="Times New Roman"/>
          <w:sz w:val="28"/>
          <w:szCs w:val="28"/>
        </w:rPr>
        <w:t>Коровинский</w:t>
      </w:r>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w:t>
      </w:r>
      <w:r w:rsidRPr="00374189">
        <w:rPr>
          <w:rFonts w:ascii="Times New Roman" w:hAnsi="Times New Roman"/>
          <w:sz w:val="28"/>
          <w:szCs w:val="28"/>
        </w:rPr>
        <w:tab/>
        <w:t xml:space="preserve">К полномочиям органов местного самоуправления МО </w:t>
      </w:r>
      <w:r w:rsidR="00D170B7">
        <w:rPr>
          <w:rFonts w:ascii="Times New Roman" w:hAnsi="Times New Roman"/>
          <w:sz w:val="28"/>
          <w:szCs w:val="28"/>
        </w:rPr>
        <w:t>Коровинский</w:t>
      </w:r>
      <w:r w:rsidRPr="00374189">
        <w:rPr>
          <w:rFonts w:ascii="Times New Roman" w:hAnsi="Times New Roman"/>
          <w:sz w:val="28"/>
          <w:szCs w:val="28"/>
        </w:rPr>
        <w:t xml:space="preserve"> сельсовет в области градостроительной деятельности относятся: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1) подготовка и утверждение документов территориального планирования</w:t>
      </w:r>
      <w:r>
        <w:rPr>
          <w:rFonts w:ascii="Times New Roman" w:hAnsi="Times New Roman"/>
          <w:sz w:val="28"/>
          <w:szCs w:val="28"/>
        </w:rPr>
        <w:t xml:space="preserve"> муниципального образования</w:t>
      </w:r>
      <w:r w:rsidRPr="00374189">
        <w:rPr>
          <w:rFonts w:ascii="Times New Roman" w:hAnsi="Times New Roman"/>
          <w:sz w:val="28"/>
          <w:szCs w:val="28"/>
        </w:rPr>
        <w:t>;</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lastRenderedPageBreak/>
        <w:t>2) утверждение местных нормативов градостроительного проектирования муниципального образования;</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t xml:space="preserve">3)  </w:t>
      </w:r>
      <w:r w:rsidRPr="00374189">
        <w:rPr>
          <w:rFonts w:ascii="Times New Roman" w:hAnsi="Times New Roman"/>
          <w:sz w:val="28"/>
          <w:szCs w:val="28"/>
        </w:rPr>
        <w:t>утверждение правил землепользования и застройки муниципального образования;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4) утверждение подготовленной на основании документов территориального планирования МО </w:t>
      </w:r>
      <w:r w:rsidR="00D170B7">
        <w:rPr>
          <w:rFonts w:ascii="Times New Roman" w:hAnsi="Times New Roman"/>
          <w:sz w:val="28"/>
          <w:szCs w:val="28"/>
        </w:rPr>
        <w:t>Коровинский</w:t>
      </w:r>
      <w:r w:rsidRPr="00374189">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A4C48"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6) принятие решений о развитии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Совет депутатов МО </w:t>
      </w:r>
      <w:r w:rsidR="00D170B7">
        <w:rPr>
          <w:rFonts w:ascii="Times New Roman" w:hAnsi="Times New Roman"/>
          <w:sz w:val="28"/>
          <w:szCs w:val="28"/>
        </w:rPr>
        <w:t>Коровинский</w:t>
      </w:r>
      <w:r>
        <w:rPr>
          <w:rFonts w:ascii="Times New Roman" w:hAnsi="Times New Roman"/>
          <w:sz w:val="28"/>
          <w:szCs w:val="28"/>
        </w:rPr>
        <w:t xml:space="preserve"> сельсовет определяет порядок управления и распоряжения имуществом, находящимся в муниципальной собственности МО </w:t>
      </w:r>
      <w:r w:rsidR="00D170B7">
        <w:rPr>
          <w:rFonts w:ascii="Times New Roman" w:hAnsi="Times New Roman"/>
          <w:sz w:val="28"/>
          <w:szCs w:val="28"/>
        </w:rPr>
        <w:t>Коровинский</w:t>
      </w:r>
      <w:r w:rsidR="004B1C22">
        <w:rPr>
          <w:rFonts w:ascii="Times New Roman" w:hAnsi="Times New Roman"/>
          <w:sz w:val="28"/>
          <w:szCs w:val="28"/>
        </w:rPr>
        <w:t xml:space="preserve"> </w:t>
      </w:r>
      <w:r>
        <w:rPr>
          <w:rFonts w:ascii="Times New Roman" w:hAnsi="Times New Roman"/>
          <w:sz w:val="28"/>
          <w:szCs w:val="28"/>
        </w:rPr>
        <w:t>сельсовет, в том числе, земельными участками.</w:t>
      </w:r>
    </w:p>
    <w:p w:rsidR="005A4C48" w:rsidRPr="003741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Администрация МО </w:t>
      </w:r>
      <w:r w:rsidR="00D170B7">
        <w:rPr>
          <w:rFonts w:ascii="Times New Roman" w:hAnsi="Times New Roman"/>
          <w:sz w:val="28"/>
          <w:szCs w:val="28"/>
        </w:rPr>
        <w:t>Коровинский</w:t>
      </w:r>
      <w:r w:rsidR="004B1C22">
        <w:rPr>
          <w:rFonts w:ascii="Times New Roman" w:hAnsi="Times New Roman"/>
          <w:sz w:val="28"/>
          <w:szCs w:val="28"/>
        </w:rPr>
        <w:t xml:space="preserve"> </w:t>
      </w:r>
      <w:r>
        <w:rPr>
          <w:rFonts w:ascii="Times New Roman" w:hAnsi="Times New Roman"/>
          <w:sz w:val="28"/>
          <w:szCs w:val="28"/>
        </w:rPr>
        <w:t xml:space="preserve">сельсовет управляет и распоряжается находящимся в муниципальной собственности МО </w:t>
      </w:r>
      <w:r w:rsidR="00D170B7">
        <w:rPr>
          <w:rFonts w:ascii="Times New Roman" w:hAnsi="Times New Roman"/>
          <w:sz w:val="28"/>
          <w:szCs w:val="28"/>
        </w:rPr>
        <w:t>Коровинский</w:t>
      </w:r>
      <w:r>
        <w:rPr>
          <w:rFonts w:ascii="Times New Roman" w:hAnsi="Times New Roman"/>
          <w:sz w:val="28"/>
          <w:szCs w:val="28"/>
        </w:rPr>
        <w:t xml:space="preserve"> сельсовет земельными участками, в соответствии с порядком, утверждённым Советом депутатов МО </w:t>
      </w:r>
      <w:r w:rsidR="00D170B7">
        <w:rPr>
          <w:rFonts w:ascii="Times New Roman" w:hAnsi="Times New Roman"/>
          <w:sz w:val="28"/>
          <w:szCs w:val="28"/>
        </w:rPr>
        <w:t>Коровинский</w:t>
      </w:r>
      <w:r>
        <w:rPr>
          <w:rFonts w:ascii="Times New Roman" w:hAnsi="Times New Roman"/>
          <w:sz w:val="28"/>
          <w:szCs w:val="28"/>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4B1C22" w:rsidRDefault="004B1C22">
      <w:pPr>
        <w:rPr>
          <w:rFonts w:ascii="Times New Roman" w:hAnsi="Times New Roman"/>
          <w:sz w:val="28"/>
          <w:szCs w:val="28"/>
        </w:rPr>
      </w:pPr>
      <w:r>
        <w:rPr>
          <w:rFonts w:ascii="Times New Roman" w:hAnsi="Times New Roman"/>
          <w:sz w:val="28"/>
          <w:szCs w:val="28"/>
        </w:rPr>
        <w:br w:type="page"/>
      </w:r>
    </w:p>
    <w:p w:rsidR="005A4C48" w:rsidRPr="00FE2C05" w:rsidRDefault="005A4C48" w:rsidP="005A4C48">
      <w:pPr>
        <w:jc w:val="center"/>
        <w:rPr>
          <w:rFonts w:ascii="Times New Roman" w:hAnsi="Times New Roman"/>
          <w:b/>
          <w:sz w:val="32"/>
          <w:szCs w:val="32"/>
        </w:rPr>
      </w:pPr>
      <w:r w:rsidRPr="00FE2C05">
        <w:rPr>
          <w:rFonts w:ascii="Times New Roman" w:hAnsi="Times New Roman"/>
          <w:b/>
          <w:sz w:val="32"/>
          <w:szCs w:val="32"/>
        </w:rPr>
        <w:lastRenderedPageBreak/>
        <w:t>Глава 3. Планировка и градостроительная подготовка территорий, образование</w:t>
      </w:r>
      <w:r>
        <w:rPr>
          <w:rFonts w:ascii="Times New Roman" w:hAnsi="Times New Roman"/>
          <w:b/>
          <w:sz w:val="32"/>
          <w:szCs w:val="32"/>
        </w:rPr>
        <w:t>, предоставление</w:t>
      </w:r>
      <w:r w:rsidRPr="00FE2C05">
        <w:rPr>
          <w:rFonts w:ascii="Times New Roman" w:hAnsi="Times New Roman"/>
          <w:b/>
          <w:sz w:val="32"/>
          <w:szCs w:val="32"/>
        </w:rPr>
        <w:t xml:space="preserve"> земельных участков</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9</w:t>
      </w:r>
      <w:r w:rsidRPr="00FE2C05">
        <w:rPr>
          <w:rFonts w:ascii="Times New Roman" w:hAnsi="Times New Roman"/>
          <w:sz w:val="32"/>
          <w:szCs w:val="32"/>
        </w:rPr>
        <w:t>. Общие положения о планировке территории</w:t>
      </w:r>
    </w:p>
    <w:p w:rsidR="005A4C48" w:rsidRPr="00447EC6" w:rsidRDefault="005A4C48" w:rsidP="005A4C48">
      <w:pPr>
        <w:shd w:val="clear" w:color="auto" w:fill="FFFFFF"/>
        <w:tabs>
          <w:tab w:val="left" w:pos="760"/>
        </w:tabs>
        <w:spacing w:after="0" w:line="240" w:lineRule="auto"/>
        <w:ind w:firstLine="709"/>
        <w:jc w:val="both"/>
        <w:rPr>
          <w:rFonts w:ascii="Times New Roman" w:hAnsi="Times New Roman"/>
          <w:sz w:val="28"/>
          <w:szCs w:val="28"/>
        </w:rPr>
      </w:pPr>
      <w:r w:rsidRPr="00447EC6">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447EC6" w:rsidRDefault="004B1C22" w:rsidP="005A4C48">
      <w:pPr>
        <w:shd w:val="clear" w:color="auto" w:fill="FFFFFF"/>
        <w:tabs>
          <w:tab w:val="left" w:pos="785"/>
        </w:tabs>
        <w:spacing w:after="0" w:line="240" w:lineRule="auto"/>
        <w:ind w:firstLine="709"/>
        <w:jc w:val="both"/>
        <w:rPr>
          <w:rFonts w:ascii="Times New Roman" w:hAnsi="Times New Roman"/>
          <w:sz w:val="28"/>
          <w:szCs w:val="28"/>
        </w:rPr>
      </w:pPr>
      <w:r>
        <w:rPr>
          <w:rFonts w:ascii="Times New Roman" w:hAnsi="Times New Roman"/>
          <w:sz w:val="28"/>
          <w:szCs w:val="28"/>
        </w:rPr>
        <w:t>-</w:t>
      </w:r>
      <w:r w:rsidR="005A4C48" w:rsidRPr="00447EC6">
        <w:rPr>
          <w:rFonts w:ascii="Times New Roman" w:hAnsi="Times New Roman"/>
          <w:sz w:val="28"/>
          <w:szCs w:val="28"/>
        </w:rPr>
        <w:t xml:space="preserve"> проектов планировки без проектов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проектов планировки с проектами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w:t>
      </w:r>
      <w:r w:rsidR="00A62522">
        <w:rPr>
          <w:rFonts w:ascii="Times New Roman" w:hAnsi="Times New Roman"/>
          <w:sz w:val="28"/>
          <w:szCs w:val="28"/>
        </w:rPr>
        <w:t xml:space="preserve"> </w:t>
      </w:r>
      <w:r w:rsidRPr="00447EC6">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92FAC">
        <w:rPr>
          <w:rFonts w:ascii="Times New Roman" w:hAnsi="Times New Roman"/>
          <w:sz w:val="28"/>
          <w:szCs w:val="28"/>
        </w:rPr>
        <w:t>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Подготовка документации по планировке территории</w:t>
      </w:r>
      <w:r>
        <w:rPr>
          <w:rFonts w:ascii="Times New Roman" w:hAnsi="Times New Roman"/>
          <w:sz w:val="28"/>
          <w:szCs w:val="28"/>
        </w:rPr>
        <w:t xml:space="preserve">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492FAC">
        <w:rPr>
          <w:rFonts w:ascii="Times New Roman" w:hAnsi="Times New Roman"/>
          <w:sz w:val="28"/>
          <w:szCs w:val="28"/>
        </w:rPr>
        <w:t xml:space="preserve"> осуществляется по решени</w:t>
      </w:r>
      <w:r>
        <w:rPr>
          <w:rFonts w:ascii="Times New Roman" w:hAnsi="Times New Roman"/>
          <w:sz w:val="28"/>
          <w:szCs w:val="28"/>
        </w:rPr>
        <w:t xml:space="preserve">ю администрации МО </w:t>
      </w:r>
      <w:r w:rsidR="00D170B7">
        <w:rPr>
          <w:rFonts w:ascii="Times New Roman" w:hAnsi="Times New Roman"/>
          <w:sz w:val="28"/>
          <w:szCs w:val="28"/>
        </w:rPr>
        <w:t>Коровинский</w:t>
      </w:r>
      <w:r>
        <w:rPr>
          <w:rFonts w:ascii="Times New Roman" w:hAnsi="Times New Roman"/>
          <w:sz w:val="28"/>
          <w:szCs w:val="28"/>
        </w:rPr>
        <w:t xml:space="preserve"> сельсовет на основе </w:t>
      </w:r>
      <w:r w:rsidRPr="00492FAC">
        <w:rPr>
          <w:rFonts w:ascii="Times New Roman" w:hAnsi="Times New Roman"/>
          <w:sz w:val="28"/>
          <w:szCs w:val="28"/>
        </w:rPr>
        <w:t xml:space="preserve"> карты градостроительного зонирования и градостро</w:t>
      </w:r>
      <w:r>
        <w:rPr>
          <w:rFonts w:ascii="Times New Roman" w:hAnsi="Times New Roman"/>
          <w:sz w:val="28"/>
          <w:szCs w:val="28"/>
        </w:rPr>
        <w:t xml:space="preserve">ительных </w:t>
      </w:r>
      <w:proofErr w:type="gramStart"/>
      <w:r>
        <w:rPr>
          <w:rFonts w:ascii="Times New Roman" w:hAnsi="Times New Roman"/>
          <w:sz w:val="28"/>
          <w:szCs w:val="28"/>
        </w:rPr>
        <w:t>регламентов</w:t>
      </w:r>
      <w:proofErr w:type="gramEnd"/>
      <w:r>
        <w:rPr>
          <w:rFonts w:ascii="Times New Roman" w:hAnsi="Times New Roman"/>
          <w:sz w:val="28"/>
          <w:szCs w:val="28"/>
        </w:rPr>
        <w:t xml:space="preserve"> настоящих Правил</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4</w:t>
      </w:r>
      <w:r w:rsidRPr="00492FAC">
        <w:rPr>
          <w:rFonts w:ascii="Times New Roman" w:hAnsi="Times New Roman"/>
          <w:sz w:val="28"/>
          <w:szCs w:val="28"/>
        </w:rPr>
        <w:t>.</w:t>
      </w:r>
      <w:r w:rsidRPr="00492FAC">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92FAC">
        <w:rPr>
          <w:rFonts w:ascii="Times New Roman" w:hAnsi="Times New Roman"/>
          <w:sz w:val="28"/>
          <w:szCs w:val="28"/>
        </w:rPr>
        <w:t>.</w:t>
      </w:r>
      <w:r w:rsidRPr="00492FAC">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sidR="006125A7">
        <w:rPr>
          <w:rFonts w:ascii="Times New Roman" w:hAnsi="Times New Roman"/>
          <w:sz w:val="28"/>
          <w:szCs w:val="28"/>
        </w:rPr>
        <w:t>Главным</w:t>
      </w:r>
      <w:r w:rsidRPr="00BF0C9A">
        <w:rPr>
          <w:rFonts w:ascii="Times New Roman" w:hAnsi="Times New Roman"/>
          <w:sz w:val="28"/>
          <w:szCs w:val="28"/>
        </w:rPr>
        <w:t xml:space="preserve"> архитект</w:t>
      </w:r>
      <w:r w:rsidR="006125A7">
        <w:rPr>
          <w:rFonts w:ascii="Times New Roman" w:hAnsi="Times New Roman"/>
          <w:sz w:val="28"/>
          <w:szCs w:val="28"/>
        </w:rPr>
        <w:t>ором</w:t>
      </w:r>
      <w:r w:rsidRPr="005443AC">
        <w:rPr>
          <w:rFonts w:ascii="Times New Roman" w:hAnsi="Times New Roman"/>
          <w:color w:val="FF0000"/>
          <w:sz w:val="28"/>
          <w:szCs w:val="28"/>
        </w:rPr>
        <w:t xml:space="preserve"> </w:t>
      </w:r>
      <w:r w:rsidRPr="00492FAC">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планировочных элементов территории (кварталов, микрорайонов, комплексов);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lastRenderedPageBreak/>
        <w:t>в)</w:t>
      </w:r>
      <w:r w:rsidRPr="00492FAC">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Проект планировки территории является основой для разработки проектов межевания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земельных участков, которые не являются земельными участками общего пользования;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3)</w:t>
      </w:r>
      <w:r w:rsidRPr="00492FAC">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4)</w:t>
      </w:r>
      <w:r w:rsidRPr="00492FAC">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92FAC">
        <w:rPr>
          <w:rFonts w:ascii="Times New Roman" w:hAnsi="Times New Roman"/>
          <w:sz w:val="28"/>
          <w:szCs w:val="28"/>
        </w:rPr>
        <w:t>.</w:t>
      </w:r>
      <w:r w:rsidRPr="00492FAC">
        <w:rPr>
          <w:rFonts w:ascii="Times New Roman" w:hAnsi="Times New Roman"/>
          <w:sz w:val="28"/>
          <w:szCs w:val="28"/>
        </w:rPr>
        <w:tab/>
        <w:t>Посредством документации по планировке территории определяются: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линии градостроительного регулирования застройки, в том числе:</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а)</w:t>
      </w:r>
      <w:r w:rsidRPr="00492FAC">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г)</w:t>
      </w:r>
      <w:r w:rsidRPr="00492FAC">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492FAC">
        <w:rPr>
          <w:rFonts w:ascii="Times New Roman" w:hAnsi="Times New Roman"/>
          <w:b/>
          <w:color w:val="000000"/>
          <w:w w:val="92"/>
          <w:sz w:val="28"/>
          <w:szCs w:val="28"/>
        </w:rPr>
        <w:t xml:space="preserve"> </w:t>
      </w:r>
      <w:r w:rsidRPr="00492FAC">
        <w:rPr>
          <w:rFonts w:ascii="Times New Roman" w:hAnsi="Times New Roman"/>
          <w:color w:val="000000"/>
          <w:sz w:val="28"/>
          <w:szCs w:val="28"/>
        </w:rPr>
        <w:t>загрязнения окружающей среды</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lastRenderedPageBreak/>
        <w:t>д)</w:t>
      </w:r>
      <w:r w:rsidRPr="00492FAC">
        <w:rPr>
          <w:rFonts w:ascii="Times New Roman" w:hAnsi="Times New Roman"/>
          <w:sz w:val="28"/>
          <w:szCs w:val="28"/>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е)</w:t>
      </w:r>
      <w:r w:rsidRPr="00492FAC">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ж)</w:t>
      </w:r>
      <w:r w:rsidRPr="00492FAC">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з)</w:t>
      </w:r>
      <w:r w:rsidRPr="00492FAC">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627749" w:rsidRDefault="005A4C48" w:rsidP="005A4C48">
      <w:pPr>
        <w:spacing w:after="0" w:line="240" w:lineRule="auto"/>
        <w:ind w:firstLine="709"/>
        <w:jc w:val="both"/>
        <w:rPr>
          <w:rFonts w:ascii="Times New Roman" w:hAnsi="Times New Roman"/>
          <w:color w:val="FF0000"/>
          <w:sz w:val="28"/>
          <w:szCs w:val="28"/>
        </w:rPr>
      </w:pPr>
      <w:r w:rsidRPr="002D179A">
        <w:rPr>
          <w:rFonts w:ascii="Times New Roman" w:hAnsi="Times New Roman"/>
          <w:sz w:val="28"/>
          <w:szCs w:val="28"/>
        </w:rPr>
        <w:t>9.</w:t>
      </w:r>
      <w:r w:rsidRPr="00627749">
        <w:rPr>
          <w:rFonts w:ascii="Times New Roman" w:hAnsi="Times New Roman"/>
          <w:color w:val="FF0000"/>
          <w:sz w:val="28"/>
          <w:szCs w:val="28"/>
        </w:rPr>
        <w:tab/>
      </w:r>
      <w:r w:rsidRPr="002D179A">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w:t>
      </w:r>
      <w:r>
        <w:rPr>
          <w:rFonts w:ascii="Times New Roman" w:hAnsi="Times New Roman"/>
          <w:sz w:val="28"/>
          <w:szCs w:val="28"/>
        </w:rPr>
        <w:t>рации МО</w:t>
      </w:r>
      <w:r w:rsidRPr="002D179A">
        <w:rPr>
          <w:rFonts w:ascii="Times New Roman" w:hAnsi="Times New Roman"/>
          <w:sz w:val="28"/>
          <w:szCs w:val="28"/>
        </w:rPr>
        <w:t xml:space="preserve"> </w:t>
      </w:r>
      <w:r w:rsidR="00D170B7">
        <w:rPr>
          <w:rFonts w:ascii="Times New Roman" w:hAnsi="Times New Roman"/>
          <w:sz w:val="28"/>
          <w:szCs w:val="28"/>
        </w:rPr>
        <w:t>Коровинский</w:t>
      </w:r>
      <w:r w:rsidRPr="002D179A">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10</w:t>
      </w:r>
      <w:r w:rsidRPr="00FE2C05">
        <w:rPr>
          <w:rFonts w:ascii="Times New Roman" w:hAnsi="Times New Roman"/>
          <w:sz w:val="32"/>
          <w:szCs w:val="32"/>
        </w:rPr>
        <w:t>. Особенности подготовки градостроительных планов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1.</w:t>
      </w:r>
      <w:r w:rsidRPr="00F27825">
        <w:rPr>
          <w:rFonts w:ascii="Times New Roman" w:hAnsi="Times New Roman"/>
          <w:sz w:val="28"/>
          <w:szCs w:val="28"/>
        </w:rPr>
        <w:tab/>
      </w:r>
      <w:r>
        <w:rPr>
          <w:rFonts w:ascii="Times New Roman" w:hAnsi="Times New Roman"/>
          <w:sz w:val="28"/>
          <w:szCs w:val="28"/>
        </w:rPr>
        <w:t xml:space="preserve">Назначение и содержание градостроительных планов определяется Градостроительным кодексом Российской Федерации. </w:t>
      </w:r>
      <w:r w:rsidRPr="00F27825">
        <w:rPr>
          <w:rFonts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w:t>
      </w:r>
      <w:r>
        <w:rPr>
          <w:rFonts w:ascii="Times New Roman" w:hAnsi="Times New Roman"/>
          <w:sz w:val="28"/>
          <w:szCs w:val="28"/>
        </w:rPr>
        <w:t xml:space="preserve">ми правовыми актами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2.</w:t>
      </w:r>
      <w:r w:rsidRPr="00F27825">
        <w:rPr>
          <w:rFonts w:ascii="Times New Roman" w:hAnsi="Times New Roman"/>
          <w:sz w:val="28"/>
          <w:szCs w:val="28"/>
        </w:rPr>
        <w:tab/>
        <w:t>Градостроительные планы земельных участков утверждаются</w:t>
      </w:r>
      <w:r>
        <w:rPr>
          <w:rFonts w:ascii="Times New Roman" w:hAnsi="Times New Roman"/>
          <w:sz w:val="28"/>
          <w:szCs w:val="28"/>
        </w:rPr>
        <w:t xml:space="preserve"> Администрацией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F27825">
        <w:rPr>
          <w:rFonts w:ascii="Times New Roman" w:hAnsi="Times New Roman"/>
          <w:sz w:val="28"/>
          <w:szCs w:val="28"/>
        </w:rPr>
        <w:t xml:space="preserve"> в установленном порядке:</w:t>
      </w:r>
    </w:p>
    <w:p w:rsidR="005A4C48" w:rsidRPr="00F27825" w:rsidRDefault="005A4C48" w:rsidP="005A4C48">
      <w:pPr>
        <w:spacing w:after="0" w:line="240" w:lineRule="auto"/>
        <w:ind w:firstLine="1417"/>
        <w:jc w:val="both"/>
        <w:rPr>
          <w:rFonts w:ascii="Times New Roman" w:hAnsi="Times New Roman"/>
          <w:sz w:val="28"/>
          <w:szCs w:val="28"/>
        </w:rPr>
      </w:pPr>
      <w:proofErr w:type="gramStart"/>
      <w:r w:rsidRPr="00F27825">
        <w:rPr>
          <w:rFonts w:ascii="Times New Roman" w:hAnsi="Times New Roman"/>
          <w:sz w:val="28"/>
          <w:szCs w:val="28"/>
        </w:rPr>
        <w:t>а</w:t>
      </w:r>
      <w:r>
        <w:rPr>
          <w:rFonts w:ascii="Times New Roman" w:hAnsi="Times New Roman"/>
          <w:sz w:val="28"/>
          <w:szCs w:val="28"/>
        </w:rPr>
        <w:t xml:space="preserve">) </w:t>
      </w:r>
      <w:r w:rsidRPr="00F27825">
        <w:rPr>
          <w:rFonts w:ascii="Times New Roman" w:hAnsi="Times New Roman"/>
          <w:sz w:val="28"/>
          <w:szCs w:val="28"/>
        </w:rPr>
        <w:t>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proofErr w:type="gramEnd"/>
      <w:r w:rsidRPr="00F27825">
        <w:rPr>
          <w:rFonts w:ascii="Times New Roman" w:hAnsi="Times New Roman"/>
          <w:sz w:val="28"/>
          <w:szCs w:val="28"/>
        </w:rPr>
        <w:t xml:space="preserve">, сооружения, расположенные на земельных участках, находящихся </w:t>
      </w:r>
      <w:r w:rsidRPr="00F27825">
        <w:rPr>
          <w:rFonts w:ascii="Times New Roman" w:hAnsi="Times New Roman"/>
          <w:sz w:val="28"/>
          <w:szCs w:val="28"/>
        </w:rPr>
        <w:lastRenderedPageBreak/>
        <w:t>в муниципальной или государственной собственности, прав на эти земельные участки;</w:t>
      </w:r>
    </w:p>
    <w:p w:rsidR="005A4C48" w:rsidRPr="00F27825" w:rsidRDefault="005A4C48" w:rsidP="005A4C48">
      <w:pPr>
        <w:spacing w:after="0" w:line="240" w:lineRule="auto"/>
        <w:ind w:firstLine="1417"/>
        <w:jc w:val="both"/>
        <w:rPr>
          <w:rFonts w:ascii="Times New Roman" w:hAnsi="Times New Roman"/>
          <w:sz w:val="28"/>
          <w:szCs w:val="28"/>
        </w:rPr>
      </w:pPr>
      <w:proofErr w:type="gramStart"/>
      <w:r w:rsidRPr="00F27825">
        <w:rPr>
          <w:rFonts w:ascii="Times New Roman" w:hAnsi="Times New Roman"/>
          <w:sz w:val="28"/>
          <w:szCs w:val="28"/>
        </w:rPr>
        <w:t>б)</w:t>
      </w:r>
      <w:r>
        <w:rPr>
          <w:rFonts w:ascii="Times New Roman" w:hAnsi="Times New Roman"/>
          <w:sz w:val="28"/>
          <w:szCs w:val="28"/>
        </w:rPr>
        <w:t xml:space="preserve"> </w:t>
      </w:r>
      <w:r w:rsidRPr="00F27825">
        <w:rPr>
          <w:rFonts w:ascii="Times New Roman" w:hAnsi="Times New Roman"/>
          <w:sz w:val="28"/>
          <w:szCs w:val="28"/>
        </w:rPr>
        <w:t>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w:t>
      </w:r>
      <w:r>
        <w:rPr>
          <w:rFonts w:ascii="Times New Roman" w:hAnsi="Times New Roman"/>
          <w:sz w:val="28"/>
          <w:szCs w:val="28"/>
        </w:rPr>
        <w:t>тали соответствовать</w:t>
      </w:r>
      <w:proofErr w:type="gramEnd"/>
      <w:r>
        <w:rPr>
          <w:rFonts w:ascii="Times New Roman" w:hAnsi="Times New Roman"/>
          <w:sz w:val="28"/>
          <w:szCs w:val="28"/>
        </w:rPr>
        <w:t xml:space="preserve"> настоящим Правилам</w:t>
      </w:r>
      <w:r w:rsidRPr="00F27825">
        <w:rPr>
          <w:rFonts w:ascii="Times New Roman" w:hAnsi="Times New Roman"/>
          <w:sz w:val="28"/>
          <w:szCs w:val="28"/>
        </w:rPr>
        <w:t xml:space="preserve"> ввиду внес</w:t>
      </w:r>
      <w:r>
        <w:rPr>
          <w:rFonts w:ascii="Times New Roman" w:hAnsi="Times New Roman"/>
          <w:sz w:val="28"/>
          <w:szCs w:val="28"/>
        </w:rPr>
        <w:t>ения изменений в Правила</w:t>
      </w:r>
      <w:r w:rsidRPr="00F27825">
        <w:rPr>
          <w:rFonts w:ascii="Times New Roman" w:hAnsi="Times New Roman"/>
          <w:sz w:val="28"/>
          <w:szCs w:val="28"/>
        </w:rPr>
        <w:t>).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3.</w:t>
      </w:r>
      <w:r w:rsidRPr="00F27825">
        <w:rPr>
          <w:rFonts w:ascii="Times New Roman" w:hAnsi="Times New Roman"/>
          <w:sz w:val="28"/>
          <w:szCs w:val="28"/>
        </w:rPr>
        <w:tab/>
        <w:t>В градостроительных планах земельных участков указываются: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минимальные отступы от границ земельных участков, обозначающие места, за пределам</w:t>
      </w:r>
      <w:r>
        <w:rPr>
          <w:rFonts w:ascii="Times New Roman" w:hAnsi="Times New Roman"/>
          <w:sz w:val="28"/>
          <w:szCs w:val="28"/>
        </w:rPr>
        <w:t xml:space="preserve">и которых запрещается возводить </w:t>
      </w:r>
      <w:r w:rsidRPr="00F27825">
        <w:rPr>
          <w:rFonts w:ascii="Times New Roman" w:hAnsi="Times New Roman"/>
          <w:sz w:val="28"/>
          <w:szCs w:val="28"/>
        </w:rPr>
        <w:t xml:space="preserve"> строения, сооружения;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w:t>
      </w:r>
      <w:r>
        <w:rPr>
          <w:rFonts w:ascii="Times New Roman" w:hAnsi="Times New Roman"/>
          <w:sz w:val="28"/>
          <w:szCs w:val="28"/>
        </w:rPr>
        <w:t>ых фрагментов текста настоящих Правил</w:t>
      </w:r>
      <w:r w:rsidRPr="00F27825">
        <w:rPr>
          <w:rFonts w:ascii="Times New Roman" w:hAnsi="Times New Roman"/>
          <w:sz w:val="28"/>
          <w:szCs w:val="28"/>
        </w:rPr>
        <w:t xml:space="preserve"> и (или) в виде указания на соответствующие </w:t>
      </w:r>
      <w:r>
        <w:rPr>
          <w:rFonts w:ascii="Times New Roman" w:hAnsi="Times New Roman"/>
          <w:sz w:val="28"/>
          <w:szCs w:val="28"/>
        </w:rPr>
        <w:t>статьи, части статей настоящих Правил</w:t>
      </w:r>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утвержденные в составе документации по планировке </w:t>
      </w:r>
      <w:proofErr w:type="gramStart"/>
      <w:r w:rsidRPr="00F27825">
        <w:rPr>
          <w:rFonts w:ascii="Times New Roman" w:hAnsi="Times New Roman"/>
          <w:sz w:val="28"/>
          <w:szCs w:val="28"/>
        </w:rPr>
        <w:t>территории границы зон планируемого размещения объектов капитального строительства</w:t>
      </w:r>
      <w:proofErr w:type="gramEnd"/>
      <w:r w:rsidRPr="00F27825">
        <w:rPr>
          <w:rFonts w:ascii="Times New Roman" w:hAnsi="Times New Roman"/>
          <w:sz w:val="28"/>
          <w:szCs w:val="28"/>
        </w:rPr>
        <w:t xml:space="preserve"> для государственных или муниципальных нужд, в том числе зон или схем планируемого резервирования земель, зон планируемого </w:t>
      </w:r>
      <w:r w:rsidRPr="00F27825">
        <w:rPr>
          <w:rFonts w:ascii="Times New Roman" w:hAnsi="Times New Roman"/>
          <w:sz w:val="28"/>
          <w:szCs w:val="28"/>
        </w:rPr>
        <w:lastRenderedPageBreak/>
        <w:t>изъятия земельных участков, их частей для государственных и муниципальных нужд;</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4.</w:t>
      </w:r>
      <w:r w:rsidRPr="00F27825">
        <w:rPr>
          <w:rFonts w:ascii="Times New Roman" w:hAnsi="Times New Roman"/>
          <w:sz w:val="28"/>
          <w:szCs w:val="28"/>
        </w:rPr>
        <w:tab/>
        <w:t xml:space="preserve">Градостроительные планы земельных участков являются обязательным основанием </w:t>
      </w:r>
      <w:proofErr w:type="gramStart"/>
      <w:r w:rsidRPr="00F27825">
        <w:rPr>
          <w:rFonts w:ascii="Times New Roman" w:hAnsi="Times New Roman"/>
          <w:sz w:val="28"/>
          <w:szCs w:val="28"/>
        </w:rPr>
        <w:t>для</w:t>
      </w:r>
      <w:proofErr w:type="gramEnd"/>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установления границ застроенного или подлежащего застройке земельного участка;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выдачи разрешений на строительство;</w:t>
      </w:r>
    </w:p>
    <w:p w:rsidR="005A4C48" w:rsidRPr="00A460E8" w:rsidRDefault="005A4C48" w:rsidP="005A4C48">
      <w:pPr>
        <w:spacing w:after="0" w:line="240" w:lineRule="auto"/>
        <w:ind w:firstLine="709"/>
        <w:jc w:val="both"/>
        <w:rPr>
          <w:rFonts w:ascii="Times New Roman" w:hAnsi="Times New Roman"/>
          <w:sz w:val="28"/>
          <w:szCs w:val="28"/>
          <w:lang w:eastAsia="ar-SA"/>
        </w:rPr>
      </w:pPr>
      <w:r w:rsidRPr="00F27825">
        <w:rPr>
          <w:rFonts w:ascii="Times New Roman" w:hAnsi="Times New Roman"/>
          <w:sz w:val="28"/>
          <w:szCs w:val="28"/>
        </w:rPr>
        <w:t>–</w:t>
      </w:r>
      <w:r w:rsidRPr="00F27825">
        <w:rPr>
          <w:rFonts w:ascii="Times New Roman" w:hAnsi="Times New Roman"/>
          <w:sz w:val="28"/>
          <w:szCs w:val="28"/>
        </w:rPr>
        <w:tab/>
        <w:t xml:space="preserve">выдачи разрешений </w:t>
      </w:r>
      <w:r>
        <w:rPr>
          <w:rFonts w:ascii="Times New Roman" w:hAnsi="Times New Roman"/>
          <w:sz w:val="28"/>
          <w:szCs w:val="28"/>
        </w:rPr>
        <w:t>на ввод объектов в эксплуатацию.</w:t>
      </w:r>
    </w:p>
    <w:p w:rsidR="005A4C48" w:rsidRDefault="005A4C48" w:rsidP="005A4C48">
      <w:pPr>
        <w:spacing w:line="240" w:lineRule="auto"/>
        <w:jc w:val="center"/>
        <w:rPr>
          <w:rFonts w:ascii="Times New Roman" w:hAnsi="Times New Roman"/>
          <w:color w:val="0070C0"/>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11</w:t>
      </w:r>
      <w:r w:rsidRPr="00FE2C05">
        <w:rPr>
          <w:rFonts w:ascii="Times New Roman" w:hAnsi="Times New Roman"/>
          <w:sz w:val="32"/>
          <w:szCs w:val="32"/>
        </w:rPr>
        <w:t>. Принципы градостроительной подготовки территории и образования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sidRPr="00984463">
        <w:rPr>
          <w:rFonts w:ascii="Times New Roman" w:hAnsi="Times New Roman"/>
          <w:sz w:val="28"/>
          <w:szCs w:val="28"/>
        </w:rPr>
        <w:t>1.</w:t>
      </w:r>
      <w:r w:rsidRPr="002C64C1">
        <w:rPr>
          <w:rFonts w:ascii="Times New Roman" w:hAnsi="Times New Roman"/>
          <w:sz w:val="28"/>
          <w:szCs w:val="28"/>
        </w:rPr>
        <w:tab/>
        <w:t xml:space="preserve">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w:t>
      </w:r>
      <w:proofErr w:type="gramStart"/>
      <w:r w:rsidRPr="002C64C1">
        <w:rPr>
          <w:rFonts w:ascii="Times New Roman" w:hAnsi="Times New Roman"/>
          <w:sz w:val="28"/>
          <w:szCs w:val="28"/>
        </w:rPr>
        <w:t>к</w:t>
      </w:r>
      <w:proofErr w:type="gramEnd"/>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в)</w:t>
      </w:r>
      <w:r w:rsidRPr="002C64C1">
        <w:rPr>
          <w:rFonts w:ascii="Times New Roman" w:hAnsi="Times New Roman"/>
          <w:sz w:val="28"/>
          <w:szCs w:val="28"/>
        </w:rPr>
        <w:tab/>
        <w:t xml:space="preserve">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w:t>
      </w:r>
      <w:r w:rsidRPr="002C64C1">
        <w:rPr>
          <w:rFonts w:ascii="Times New Roman" w:hAnsi="Times New Roman"/>
          <w:sz w:val="28"/>
          <w:szCs w:val="28"/>
        </w:rPr>
        <w:lastRenderedPageBreak/>
        <w:t>установленных границ земельных участков) с использованием таких планов для подготовки проектной документации.</w:t>
      </w:r>
      <w:proofErr w:type="gramEnd"/>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2.</w:t>
      </w:r>
      <w:r w:rsidRPr="002C64C1">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w:t>
      </w:r>
      <w:r>
        <w:rPr>
          <w:rFonts w:ascii="Times New Roman" w:hAnsi="Times New Roman"/>
          <w:sz w:val="28"/>
          <w:szCs w:val="28"/>
        </w:rPr>
        <w:t xml:space="preserve"> законодательством, настоящими Правилами</w:t>
      </w:r>
      <w:r w:rsidRPr="002C64C1">
        <w:rPr>
          <w:rFonts w:ascii="Times New Roman" w:hAnsi="Times New Roman"/>
          <w:sz w:val="28"/>
          <w:szCs w:val="28"/>
        </w:rPr>
        <w:t>, а также иными муниципальными правовыми актами.</w:t>
      </w:r>
    </w:p>
    <w:p w:rsidR="005A4C48" w:rsidRPr="009D1812" w:rsidRDefault="005A4C48" w:rsidP="005A4C48">
      <w:pPr>
        <w:widowControl w:val="0"/>
        <w:tabs>
          <w:tab w:val="left" w:pos="990"/>
        </w:tabs>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3.  </w:t>
      </w:r>
      <w:proofErr w:type="gramStart"/>
      <w:r w:rsidRPr="009D1812">
        <w:rPr>
          <w:rFonts w:ascii="Times New Roman" w:hAnsi="Times New Roman"/>
          <w:sz w:val="28"/>
          <w:szCs w:val="28"/>
        </w:rPr>
        <w:t>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Pr>
          <w:rFonts w:ascii="Times New Roman" w:hAnsi="Times New Roman"/>
          <w:sz w:val="28"/>
          <w:szCs w:val="28"/>
        </w:rPr>
        <w:t xml:space="preserve">ницах МО </w:t>
      </w:r>
      <w:r w:rsidRPr="009D1812">
        <w:rPr>
          <w:rFonts w:ascii="Times New Roman" w:hAnsi="Times New Roman"/>
          <w:sz w:val="28"/>
          <w:szCs w:val="28"/>
        </w:rPr>
        <w:t xml:space="preserve"> </w:t>
      </w:r>
      <w:r w:rsidR="00D170B7">
        <w:rPr>
          <w:rFonts w:ascii="Times New Roman" w:hAnsi="Times New Roman"/>
          <w:sz w:val="28"/>
          <w:szCs w:val="28"/>
        </w:rPr>
        <w:t>Коровинский</w:t>
      </w:r>
      <w:r w:rsidRPr="009D181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w:t>
      </w:r>
      <w:proofErr w:type="gramEnd"/>
      <w:r w:rsidRPr="009D1812">
        <w:rPr>
          <w:rFonts w:ascii="Times New Roman" w:hAnsi="Times New Roman"/>
          <w:sz w:val="28"/>
          <w:szCs w:val="28"/>
        </w:rPr>
        <w:t xml:space="preserve"> Оренбургской области.</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proofErr w:type="gramStart"/>
      <w:r w:rsidRPr="009D181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4. </w:t>
      </w:r>
      <w:proofErr w:type="gramStart"/>
      <w:r w:rsidRPr="009D1812">
        <w:rPr>
          <w:rFonts w:ascii="Times New Roman" w:hAnsi="Times New Roman"/>
          <w:sz w:val="28"/>
          <w:szCs w:val="28"/>
        </w:rPr>
        <w:t>В соответствии с пунктом 10 статьи</w:t>
      </w:r>
      <w:r>
        <w:rPr>
          <w:rFonts w:ascii="Times New Roman" w:hAnsi="Times New Roman"/>
          <w:sz w:val="28"/>
          <w:szCs w:val="28"/>
        </w:rPr>
        <w:t xml:space="preserve"> 3 Федерального закона от 25 октября</w:t>
      </w:r>
      <w:r w:rsidRPr="009D1812">
        <w:rPr>
          <w:rFonts w:ascii="Times New Roman" w:hAnsi="Times New Roman"/>
          <w:sz w:val="28"/>
          <w:szCs w:val="28"/>
        </w:rPr>
        <w:t xml:space="preserve">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roofErr w:type="gramEnd"/>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sidRPr="002C64C1">
        <w:rPr>
          <w:rFonts w:ascii="Times New Roman" w:hAnsi="Times New Roman"/>
          <w:sz w:val="28"/>
          <w:szCs w:val="28"/>
        </w:rPr>
        <w:t>.</w:t>
      </w:r>
      <w:r w:rsidRPr="002C64C1">
        <w:rPr>
          <w:rFonts w:ascii="Times New Roman" w:hAnsi="Times New Roman"/>
          <w:sz w:val="28"/>
          <w:szCs w:val="28"/>
        </w:rPr>
        <w:tab/>
        <w:t xml:space="preserve">Из состава земель, находящихся в государственной или муниципальной собственности, физическим и юридическим лицам могут </w:t>
      </w:r>
      <w:r w:rsidRPr="002C64C1">
        <w:rPr>
          <w:rFonts w:ascii="Times New Roman" w:hAnsi="Times New Roman"/>
          <w:sz w:val="28"/>
          <w:szCs w:val="28"/>
        </w:rPr>
        <w:lastRenderedPageBreak/>
        <w:t>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w:t>
      </w:r>
      <w:r>
        <w:rPr>
          <w:rFonts w:ascii="Times New Roman" w:hAnsi="Times New Roman"/>
          <w:sz w:val="28"/>
          <w:szCs w:val="28"/>
        </w:rPr>
        <w:t xml:space="preserve">ания территории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2C64C1">
        <w:rPr>
          <w:rFonts w:ascii="Times New Roman" w:hAnsi="Times New Roman"/>
          <w:sz w:val="28"/>
          <w:szCs w:val="28"/>
        </w:rPr>
        <w:t>установлены границы земельного участка на местности;</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2C64C1">
        <w:rPr>
          <w:rFonts w:ascii="Times New Roman" w:hAnsi="Times New Roman"/>
          <w:sz w:val="28"/>
          <w:szCs w:val="28"/>
        </w:rPr>
        <w:t>произведен государственный кадастровый учет.</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C64C1">
        <w:rPr>
          <w:rFonts w:ascii="Times New Roman" w:hAnsi="Times New Roman"/>
          <w:sz w:val="28"/>
          <w:szCs w:val="28"/>
        </w:rPr>
        <w:t>.</w:t>
      </w:r>
      <w:r w:rsidRPr="002C64C1">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w:t>
      </w:r>
      <w:r>
        <w:rPr>
          <w:rFonts w:ascii="Times New Roman" w:hAnsi="Times New Roman"/>
          <w:sz w:val="28"/>
          <w:szCs w:val="28"/>
        </w:rPr>
        <w:t>льной деятельности, настоящими Правилами</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2C64C1">
        <w:rPr>
          <w:rFonts w:ascii="Times New Roman" w:hAnsi="Times New Roman"/>
          <w:sz w:val="28"/>
          <w:szCs w:val="28"/>
        </w:rPr>
        <w:t>.</w:t>
      </w:r>
      <w:r w:rsidRPr="002C64C1">
        <w:rPr>
          <w:rFonts w:ascii="Times New Roman" w:hAnsi="Times New Roman"/>
          <w:sz w:val="28"/>
          <w:szCs w:val="28"/>
        </w:rPr>
        <w:tab/>
      </w:r>
      <w:proofErr w:type="gramStart"/>
      <w:r w:rsidRPr="002C64C1">
        <w:rPr>
          <w:rFonts w:ascii="Times New Roman" w:hAnsi="Times New Roman"/>
          <w:sz w:val="28"/>
          <w:szCs w:val="28"/>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roofErr w:type="gramEnd"/>
    </w:p>
    <w:p w:rsidR="005A4C48" w:rsidRPr="00691C25" w:rsidRDefault="005A4C48" w:rsidP="005A4C48">
      <w:pPr>
        <w:spacing w:after="0" w:line="240" w:lineRule="auto"/>
        <w:ind w:firstLine="709"/>
        <w:jc w:val="both"/>
        <w:rPr>
          <w:rFonts w:ascii="Times New Roman" w:hAnsi="Times New Roman"/>
          <w:sz w:val="28"/>
          <w:szCs w:val="28"/>
        </w:rPr>
      </w:pPr>
      <w:r w:rsidRPr="00691C25">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1E7AD5">
        <w:rPr>
          <w:rFonts w:ascii="Times New Roman" w:hAnsi="Times New Roman"/>
          <w:sz w:val="28"/>
          <w:szCs w:val="28"/>
        </w:rPr>
        <w:lastRenderedPageBreak/>
        <w:t xml:space="preserve">Утвержденный Главой МО </w:t>
      </w:r>
      <w:r w:rsidR="00D170B7">
        <w:rPr>
          <w:rFonts w:ascii="Times New Roman" w:hAnsi="Times New Roman"/>
          <w:sz w:val="28"/>
          <w:szCs w:val="28"/>
        </w:rPr>
        <w:t>Коровинский</w:t>
      </w:r>
      <w:r w:rsidRPr="001E7AD5">
        <w:rPr>
          <w:rFonts w:ascii="Times New Roman" w:hAnsi="Times New Roman"/>
          <w:sz w:val="28"/>
          <w:szCs w:val="28"/>
        </w:rPr>
        <w:t xml:space="preserve"> сельсовет</w:t>
      </w:r>
      <w:r w:rsidRPr="00691C25">
        <w:rPr>
          <w:rFonts w:ascii="Times New Roman" w:hAnsi="Times New Roman"/>
          <w:color w:val="FF0000"/>
          <w:sz w:val="28"/>
          <w:szCs w:val="28"/>
        </w:rPr>
        <w:t xml:space="preserve"> </w:t>
      </w:r>
      <w:r w:rsidRPr="002C64C1">
        <w:rPr>
          <w:rFonts w:ascii="Times New Roman" w:hAnsi="Times New Roman"/>
          <w:sz w:val="28"/>
          <w:szCs w:val="28"/>
        </w:rPr>
        <w:t xml:space="preserve">в составе проекта межевания территории </w:t>
      </w:r>
      <w:r w:rsidRPr="001E7AD5">
        <w:rPr>
          <w:rFonts w:ascii="Times New Roman" w:hAnsi="Times New Roman"/>
          <w:sz w:val="28"/>
          <w:szCs w:val="28"/>
        </w:rPr>
        <w:t>градостроительный план земельного участка</w:t>
      </w:r>
      <w:r w:rsidRPr="002C64C1">
        <w:rPr>
          <w:rFonts w:ascii="Times New Roman" w:hAnsi="Times New Roman"/>
          <w:sz w:val="28"/>
          <w:szCs w:val="28"/>
        </w:rPr>
        <w:t xml:space="preserve">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roofErr w:type="gramEnd"/>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Pr>
          <w:rFonts w:ascii="Times New Roman" w:hAnsi="Times New Roman"/>
          <w:sz w:val="28"/>
          <w:szCs w:val="28"/>
        </w:rPr>
        <w:t>статьей 20</w:t>
      </w:r>
      <w:r w:rsidRPr="00F25BD3">
        <w:rPr>
          <w:rFonts w:ascii="Times New Roman" w:hAnsi="Times New Roman"/>
          <w:sz w:val="28"/>
          <w:szCs w:val="28"/>
        </w:rPr>
        <w:t xml:space="preserve">  настоящих Правил</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8</w:t>
      </w:r>
      <w:r w:rsidRPr="002C64C1">
        <w:rPr>
          <w:rFonts w:ascii="Times New Roman" w:hAnsi="Times New Roman"/>
          <w:sz w:val="28"/>
          <w:szCs w:val="28"/>
        </w:rPr>
        <w:t>.</w:t>
      </w:r>
      <w:r w:rsidRPr="002C64C1">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w:t>
      </w:r>
      <w:r w:rsidRPr="002C64C1">
        <w:rPr>
          <w:rFonts w:ascii="Times New Roman" w:hAnsi="Times New Roman"/>
          <w:sz w:val="28"/>
          <w:szCs w:val="28"/>
        </w:rPr>
        <w:t>.</w:t>
      </w:r>
      <w:r w:rsidRPr="002C64C1">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органов местного самоуправления;</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заинтересованных физических и юридических лиц.</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1812">
        <w:rPr>
          <w:rFonts w:ascii="Times New Roman" w:hAnsi="Times New Roman"/>
          <w:sz w:val="28"/>
          <w:szCs w:val="28"/>
        </w:rPr>
        <w:t xml:space="preserve">10. </w:t>
      </w:r>
      <w:proofErr w:type="gramStart"/>
      <w:r w:rsidRPr="009D1812">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w:t>
      </w:r>
      <w:proofErr w:type="gramEnd"/>
      <w:r w:rsidRPr="009D1812">
        <w:rPr>
          <w:rFonts w:ascii="Times New Roman" w:hAnsi="Times New Roman"/>
          <w:sz w:val="28"/>
          <w:szCs w:val="28"/>
        </w:rPr>
        <w:t xml:space="preserve"> Порядок компенсации указанных затрат определяе</w:t>
      </w:r>
      <w:r>
        <w:rPr>
          <w:rFonts w:ascii="Times New Roman" w:hAnsi="Times New Roman"/>
          <w:sz w:val="28"/>
          <w:szCs w:val="28"/>
        </w:rPr>
        <w:t xml:space="preserve">тся нормативным правовым актом Главы МО </w:t>
      </w:r>
      <w:r w:rsidR="00D170B7">
        <w:rPr>
          <w:rFonts w:ascii="Times New Roman" w:hAnsi="Times New Roman"/>
          <w:sz w:val="28"/>
          <w:szCs w:val="28"/>
        </w:rPr>
        <w:t>Коровинский</w:t>
      </w:r>
      <w:r>
        <w:rPr>
          <w:rFonts w:ascii="Times New Roman" w:hAnsi="Times New Roman"/>
          <w:sz w:val="28"/>
          <w:szCs w:val="28"/>
        </w:rPr>
        <w:t xml:space="preserve"> сельсовет </w:t>
      </w:r>
      <w:r w:rsidRPr="009D1812">
        <w:rPr>
          <w:rFonts w:ascii="Times New Roman" w:hAnsi="Times New Roman"/>
          <w:sz w:val="28"/>
          <w:szCs w:val="28"/>
        </w:rPr>
        <w:t>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w:t>
      </w:r>
      <w:r w:rsidRPr="002C64C1">
        <w:rPr>
          <w:rFonts w:ascii="Times New Roman" w:hAnsi="Times New Roman"/>
          <w:sz w:val="28"/>
          <w:szCs w:val="28"/>
        </w:rPr>
        <w:t>.</w:t>
      </w:r>
      <w:r w:rsidRPr="002C64C1">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2C64C1">
        <w:rPr>
          <w:rFonts w:ascii="Times New Roman" w:hAnsi="Times New Roman"/>
          <w:b/>
          <w:sz w:val="28"/>
          <w:szCs w:val="28"/>
        </w:rPr>
        <w:t xml:space="preserve"> </w:t>
      </w:r>
      <w:r w:rsidRPr="002C64C1">
        <w:rPr>
          <w:rFonts w:ascii="Times New Roman" w:hAnsi="Times New Roman"/>
          <w:sz w:val="28"/>
          <w:szCs w:val="28"/>
        </w:rPr>
        <w:t>земельным законодательством.</w:t>
      </w:r>
    </w:p>
    <w:p w:rsidR="005A4C48" w:rsidRPr="00A460E8" w:rsidRDefault="005A4C48" w:rsidP="005A4C48">
      <w:pPr>
        <w:spacing w:line="240" w:lineRule="auto"/>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12</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1.</w:t>
      </w:r>
      <w:r w:rsidRPr="001C25C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w:t>
      </w:r>
      <w:r w:rsidRPr="001C25C4">
        <w:rPr>
          <w:rFonts w:ascii="Times New Roman" w:hAnsi="Times New Roman"/>
          <w:sz w:val="28"/>
          <w:szCs w:val="28"/>
        </w:rPr>
        <w:lastRenderedPageBreak/>
        <w:t xml:space="preserve">проведении за их счет работ по градостроительной подготовке территорий обращаются в </w:t>
      </w:r>
      <w:r>
        <w:rPr>
          <w:rFonts w:ascii="Times New Roman" w:hAnsi="Times New Roman"/>
          <w:sz w:val="28"/>
          <w:szCs w:val="28"/>
        </w:rPr>
        <w:t xml:space="preserve">Администрацию МО </w:t>
      </w:r>
      <w:r w:rsidR="00D170B7">
        <w:rPr>
          <w:rFonts w:ascii="Times New Roman" w:hAnsi="Times New Roman"/>
          <w:sz w:val="28"/>
          <w:szCs w:val="28"/>
        </w:rPr>
        <w:t>Коровинский</w:t>
      </w:r>
      <w:r>
        <w:rPr>
          <w:rFonts w:ascii="Times New Roman" w:hAnsi="Times New Roman"/>
          <w:sz w:val="28"/>
          <w:szCs w:val="28"/>
        </w:rPr>
        <w:t xml:space="preserve"> сельсовет с соответствующим  заявлением</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Pr="001C25C4">
        <w:rPr>
          <w:rFonts w:ascii="Times New Roman" w:hAnsi="Times New Roman"/>
          <w:sz w:val="28"/>
          <w:szCs w:val="28"/>
        </w:rPr>
        <w:t xml:space="preserve"> составляется в произвольной форме, если иное не установлено правовым акто</w:t>
      </w:r>
      <w:r>
        <w:rPr>
          <w:rFonts w:ascii="Times New Roman" w:hAnsi="Times New Roman"/>
          <w:sz w:val="28"/>
          <w:szCs w:val="28"/>
        </w:rPr>
        <w:t xml:space="preserve">м администрации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В прилагаемых к заявлению</w:t>
      </w:r>
      <w:r w:rsidRPr="001C25C4">
        <w:rPr>
          <w:rFonts w:ascii="Times New Roman" w:hAnsi="Times New Roman"/>
          <w:sz w:val="28"/>
          <w:szCs w:val="28"/>
        </w:rPr>
        <w:t xml:space="preserve"> материалах должны содержаться:</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1C25C4" w:rsidRDefault="005A4C48" w:rsidP="005A4C48">
      <w:pPr>
        <w:spacing w:after="0" w:line="240" w:lineRule="auto"/>
        <w:ind w:firstLine="709"/>
        <w:jc w:val="both"/>
        <w:rPr>
          <w:rFonts w:ascii="Times New Roman" w:hAnsi="Times New Roman"/>
          <w:spacing w:val="-2"/>
          <w:sz w:val="28"/>
          <w:szCs w:val="28"/>
        </w:rPr>
      </w:pPr>
      <w:r w:rsidRPr="001C25C4">
        <w:rPr>
          <w:rFonts w:ascii="Times New Roman" w:hAnsi="Times New Roman"/>
          <w:spacing w:val="-2"/>
          <w:sz w:val="28"/>
          <w:szCs w:val="28"/>
        </w:rPr>
        <w:t>-</w:t>
      </w:r>
      <w:r w:rsidRPr="001C25C4">
        <w:rPr>
          <w:rFonts w:ascii="Times New Roman" w:hAnsi="Times New Roman"/>
          <w:spacing w:val="-2"/>
          <w:sz w:val="28"/>
          <w:szCs w:val="28"/>
        </w:rPr>
        <w:tab/>
        <w:t>запрос о предоставлении исходной информации, необходимой для подготовки и представления на ут</w:t>
      </w:r>
      <w:r>
        <w:rPr>
          <w:rFonts w:ascii="Times New Roman" w:hAnsi="Times New Roman"/>
          <w:spacing w:val="-2"/>
          <w:sz w:val="28"/>
          <w:szCs w:val="28"/>
        </w:rPr>
        <w:t xml:space="preserve">верждение Главе МО </w:t>
      </w:r>
      <w:r w:rsidR="00D170B7">
        <w:rPr>
          <w:rFonts w:ascii="Times New Roman" w:hAnsi="Times New Roman"/>
          <w:sz w:val="28"/>
          <w:szCs w:val="28"/>
        </w:rPr>
        <w:t>Коровинский</w:t>
      </w:r>
      <w:r>
        <w:rPr>
          <w:rFonts w:ascii="Times New Roman" w:hAnsi="Times New Roman"/>
          <w:spacing w:val="-2"/>
          <w:sz w:val="28"/>
          <w:szCs w:val="28"/>
        </w:rPr>
        <w:t xml:space="preserve"> сельсовет</w:t>
      </w:r>
      <w:r w:rsidRPr="001C25C4">
        <w:rPr>
          <w:rFonts w:ascii="Times New Roman" w:hAnsi="Times New Roman"/>
          <w:spacing w:val="-2"/>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2.</w:t>
      </w:r>
      <w:r w:rsidRPr="001C25C4">
        <w:rPr>
          <w:rFonts w:ascii="Times New Roman" w:hAnsi="Times New Roman"/>
          <w:sz w:val="28"/>
          <w:szCs w:val="28"/>
        </w:rPr>
        <w:tab/>
      </w:r>
      <w:r w:rsidR="006125A7">
        <w:rPr>
          <w:rFonts w:ascii="Times New Roman" w:hAnsi="Times New Roman"/>
          <w:sz w:val="28"/>
          <w:szCs w:val="28"/>
        </w:rPr>
        <w:t>Главный</w:t>
      </w:r>
      <w:r>
        <w:rPr>
          <w:rFonts w:ascii="Times New Roman" w:hAnsi="Times New Roman"/>
          <w:sz w:val="28"/>
          <w:szCs w:val="28"/>
        </w:rPr>
        <w:t xml:space="preserve"> архитект</w:t>
      </w:r>
      <w:r w:rsidR="006125A7">
        <w:rPr>
          <w:rFonts w:ascii="Times New Roman" w:hAnsi="Times New Roman"/>
          <w:sz w:val="28"/>
          <w:szCs w:val="28"/>
        </w:rPr>
        <w:t>о</w:t>
      </w:r>
      <w:r>
        <w:rPr>
          <w:rFonts w:ascii="Times New Roman" w:hAnsi="Times New Roman"/>
          <w:sz w:val="28"/>
          <w:szCs w:val="28"/>
        </w:rPr>
        <w:t>р при подаче заявления</w:t>
      </w:r>
      <w:r w:rsidRPr="001C25C4">
        <w:rPr>
          <w:rFonts w:ascii="Times New Roman" w:hAnsi="Times New Roman"/>
          <w:sz w:val="28"/>
          <w:szCs w:val="28"/>
        </w:rPr>
        <w:t xml:space="preserve"> проверяет полноту представленных документов. Если документы представлены не в полном объеме – возвраща</w:t>
      </w:r>
      <w:r>
        <w:rPr>
          <w:rFonts w:ascii="Times New Roman" w:hAnsi="Times New Roman"/>
          <w:sz w:val="28"/>
          <w:szCs w:val="28"/>
        </w:rPr>
        <w:t>ет заявление</w:t>
      </w:r>
      <w:r w:rsidRPr="001C25C4">
        <w:rPr>
          <w:rFonts w:ascii="Times New Roman" w:hAnsi="Times New Roman"/>
          <w:sz w:val="28"/>
          <w:szCs w:val="28"/>
        </w:rPr>
        <w:t xml:space="preserve"> заявителю. Если документы представлены в</w:t>
      </w:r>
      <w:r>
        <w:rPr>
          <w:rFonts w:ascii="Times New Roman" w:hAnsi="Times New Roman"/>
          <w:sz w:val="28"/>
          <w:szCs w:val="28"/>
        </w:rPr>
        <w:t xml:space="preserve"> полном объеме, принимает заявление.</w:t>
      </w:r>
      <w:r w:rsidRPr="001C25C4">
        <w:rPr>
          <w:rFonts w:ascii="Times New Roman" w:hAnsi="Times New Roman"/>
          <w:sz w:val="28"/>
          <w:szCs w:val="28"/>
        </w:rPr>
        <w:t xml:space="preserve"> В ином слу</w:t>
      </w:r>
      <w:r>
        <w:rPr>
          <w:rFonts w:ascii="Times New Roman" w:hAnsi="Times New Roman"/>
          <w:sz w:val="28"/>
          <w:szCs w:val="28"/>
        </w:rPr>
        <w:t>чае рассмотрение заявления</w:t>
      </w:r>
      <w:r w:rsidRPr="001C25C4">
        <w:rPr>
          <w:rFonts w:ascii="Times New Roman" w:hAnsi="Times New Roman"/>
          <w:sz w:val="28"/>
          <w:szCs w:val="28"/>
        </w:rPr>
        <w:t xml:space="preserve"> прио</w:t>
      </w:r>
      <w:r>
        <w:rPr>
          <w:rFonts w:ascii="Times New Roman" w:hAnsi="Times New Roman"/>
          <w:sz w:val="28"/>
          <w:szCs w:val="28"/>
        </w:rPr>
        <w:t>станавливается на 1 месяц для его</w:t>
      </w:r>
      <w:r w:rsidRPr="001C25C4">
        <w:rPr>
          <w:rFonts w:ascii="Times New Roman" w:hAnsi="Times New Roman"/>
          <w:sz w:val="28"/>
          <w:szCs w:val="28"/>
        </w:rPr>
        <w:t xml:space="preserve"> д</w:t>
      </w:r>
      <w:r>
        <w:rPr>
          <w:rFonts w:ascii="Times New Roman" w:hAnsi="Times New Roman"/>
          <w:sz w:val="28"/>
          <w:szCs w:val="28"/>
        </w:rPr>
        <w:t>оработки заявителем. В течение 3</w:t>
      </w:r>
      <w:r w:rsidRPr="001C25C4">
        <w:rPr>
          <w:rFonts w:ascii="Times New Roman" w:hAnsi="Times New Roman"/>
          <w:sz w:val="28"/>
          <w:szCs w:val="28"/>
        </w:rPr>
        <w:t>0 рабочи</w:t>
      </w:r>
      <w:r>
        <w:rPr>
          <w:rFonts w:ascii="Times New Roman" w:hAnsi="Times New Roman"/>
          <w:sz w:val="28"/>
          <w:szCs w:val="28"/>
        </w:rPr>
        <w:t xml:space="preserve">х дней со дня регистрации заявления Администрация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1C25C4">
        <w:rPr>
          <w:rFonts w:ascii="Times New Roman" w:hAnsi="Times New Roman"/>
          <w:sz w:val="28"/>
          <w:szCs w:val="28"/>
        </w:rPr>
        <w:t xml:space="preserve"> подготавливает и направляет заявителю заключение, которое должно содержать: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в случае возможности выделения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 xml:space="preserve">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w:t>
      </w:r>
      <w:r w:rsidRPr="001C25C4">
        <w:rPr>
          <w:rFonts w:ascii="Times New Roman" w:hAnsi="Times New Roman"/>
          <w:sz w:val="28"/>
          <w:szCs w:val="28"/>
        </w:rPr>
        <w:lastRenderedPageBreak/>
        <w:t>планировке территории и градостроительного плана земельного участка в ее составе.</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3.</w:t>
      </w:r>
      <w:r w:rsidRPr="001C25C4">
        <w:rPr>
          <w:rFonts w:ascii="Times New Roman" w:hAnsi="Times New Roman"/>
          <w:sz w:val="28"/>
          <w:szCs w:val="28"/>
        </w:rPr>
        <w:tab/>
        <w:t>Заявитель обеспечивает подготовку исходной и</w:t>
      </w:r>
      <w:r>
        <w:rPr>
          <w:rFonts w:ascii="Times New Roman" w:hAnsi="Times New Roman"/>
          <w:sz w:val="28"/>
          <w:szCs w:val="28"/>
        </w:rPr>
        <w:t>нформации, указанной в пункте 4</w:t>
      </w:r>
      <w:r w:rsidRPr="001C25C4">
        <w:rPr>
          <w:rFonts w:ascii="Times New Roman" w:hAnsi="Times New Roman"/>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w:t>
      </w:r>
      <w:r>
        <w:rPr>
          <w:rFonts w:ascii="Times New Roman" w:hAnsi="Times New Roman"/>
          <w:sz w:val="28"/>
          <w:szCs w:val="28"/>
        </w:rPr>
        <w:t>ой деятельности МО</w:t>
      </w:r>
      <w:r w:rsidR="00940BB7">
        <w:rPr>
          <w:rFonts w:ascii="Times New Roman" w:hAnsi="Times New Roman"/>
          <w:sz w:val="28"/>
          <w:szCs w:val="28"/>
        </w:rPr>
        <w:t xml:space="preserve">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1C25C4">
        <w:rPr>
          <w:rFonts w:ascii="Times New Roman" w:hAnsi="Times New Roman"/>
          <w:sz w:val="28"/>
          <w:szCs w:val="28"/>
        </w:rPr>
        <w:t>, иных источников информации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самостоятельных действий;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использования информации, предоставленной</w:t>
      </w:r>
      <w:r>
        <w:rPr>
          <w:rFonts w:ascii="Times New Roman" w:hAnsi="Times New Roman"/>
          <w:color w:val="FF0000"/>
          <w:sz w:val="28"/>
          <w:szCs w:val="28"/>
        </w:rPr>
        <w:t xml:space="preserve"> </w:t>
      </w:r>
      <w:r w:rsidRPr="004A4303">
        <w:rPr>
          <w:rFonts w:ascii="Times New Roman" w:hAnsi="Times New Roman"/>
          <w:sz w:val="28"/>
          <w:szCs w:val="28"/>
        </w:rPr>
        <w:t xml:space="preserve">Администрацией МО </w:t>
      </w:r>
      <w:r w:rsidR="00D170B7">
        <w:rPr>
          <w:rFonts w:ascii="Times New Roman" w:hAnsi="Times New Roman"/>
          <w:sz w:val="28"/>
          <w:szCs w:val="28"/>
        </w:rPr>
        <w:t>Коровинский</w:t>
      </w:r>
      <w:r w:rsidRPr="004A4303">
        <w:rPr>
          <w:rFonts w:ascii="Times New Roman" w:hAnsi="Times New Roman"/>
          <w:sz w:val="28"/>
          <w:szCs w:val="28"/>
        </w:rPr>
        <w:t xml:space="preserve"> сельсовет;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4.</w:t>
      </w:r>
      <w:r w:rsidRPr="001C25C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топографическую съемку соответствующей территории в масштабе, определенном </w:t>
      </w:r>
      <w:r w:rsidR="006125A7">
        <w:rPr>
          <w:rFonts w:ascii="Times New Roman" w:hAnsi="Times New Roman"/>
          <w:sz w:val="28"/>
          <w:szCs w:val="28"/>
        </w:rPr>
        <w:t>Главным архитектором</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г)</w:t>
      </w:r>
      <w:r w:rsidRPr="001C25C4">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5.</w:t>
      </w:r>
      <w:r w:rsidRPr="001C25C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sidR="006125A7">
        <w:rPr>
          <w:rFonts w:ascii="Times New Roman" w:hAnsi="Times New Roman"/>
          <w:sz w:val="28"/>
          <w:szCs w:val="28"/>
        </w:rPr>
        <w:t>Главного</w:t>
      </w:r>
      <w:r w:rsidRPr="004A4303">
        <w:rPr>
          <w:rFonts w:ascii="Times New Roman" w:hAnsi="Times New Roman"/>
          <w:sz w:val="28"/>
          <w:szCs w:val="28"/>
        </w:rPr>
        <w:t xml:space="preserve"> архитект</w:t>
      </w:r>
      <w:r w:rsidR="006125A7">
        <w:rPr>
          <w:rFonts w:ascii="Times New Roman" w:hAnsi="Times New Roman"/>
          <w:sz w:val="28"/>
          <w:szCs w:val="28"/>
        </w:rPr>
        <w:t>о</w:t>
      </w:r>
      <w:r w:rsidRPr="004A4303">
        <w:rPr>
          <w:rFonts w:ascii="Times New Roman" w:hAnsi="Times New Roman"/>
          <w:sz w:val="28"/>
          <w:szCs w:val="28"/>
        </w:rPr>
        <w:t>р</w:t>
      </w:r>
      <w:r w:rsidR="006125A7">
        <w:rPr>
          <w:rFonts w:ascii="Times New Roman" w:hAnsi="Times New Roman"/>
          <w:sz w:val="28"/>
          <w:szCs w:val="28"/>
        </w:rPr>
        <w:t>а</w:t>
      </w:r>
      <w:r w:rsidRPr="001C25C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lastRenderedPageBreak/>
        <w:t>6.</w:t>
      </w:r>
      <w:r w:rsidRPr="001C25C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1C25C4">
        <w:rPr>
          <w:rFonts w:ascii="Times New Roman" w:hAnsi="Times New Roman"/>
          <w:color w:val="000000"/>
          <w:sz w:val="28"/>
          <w:szCs w:val="28"/>
        </w:rPr>
        <w:t xml:space="preserve"> Градостроительного кодекса РФ</w:t>
      </w:r>
      <w:r w:rsidRPr="001C25C4">
        <w:rPr>
          <w:rFonts w:ascii="Times New Roman" w:hAnsi="Times New Roman"/>
          <w:sz w:val="28"/>
          <w:szCs w:val="28"/>
        </w:rPr>
        <w:t xml:space="preserve"> подлежит: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проверке на соответствие установленным требованиям и подготовке заключения </w:t>
      </w:r>
      <w:r w:rsidR="006125A7">
        <w:rPr>
          <w:rFonts w:ascii="Times New Roman" w:hAnsi="Times New Roman"/>
          <w:sz w:val="28"/>
          <w:szCs w:val="28"/>
        </w:rPr>
        <w:t>Главного архитектора</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обсуждению на публичных слушаниях;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пред</w:t>
      </w:r>
      <w:r>
        <w:rPr>
          <w:rFonts w:ascii="Times New Roman" w:hAnsi="Times New Roman"/>
          <w:sz w:val="28"/>
          <w:szCs w:val="28"/>
        </w:rPr>
        <w:t xml:space="preserve">ставлению Главе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1C25C4">
        <w:rPr>
          <w:rFonts w:ascii="Times New Roman" w:hAnsi="Times New Roman"/>
          <w:sz w:val="28"/>
          <w:szCs w:val="28"/>
        </w:rPr>
        <w:t xml:space="preserve"> для принятия решения об утверждении </w:t>
      </w:r>
      <w:r>
        <w:rPr>
          <w:rFonts w:ascii="Times New Roman" w:hAnsi="Times New Roman"/>
          <w:sz w:val="28"/>
          <w:szCs w:val="28"/>
        </w:rPr>
        <w:t>или об отказе в его утверждении.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7.</w:t>
      </w:r>
      <w:r w:rsidRPr="001C25C4">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w:t>
      </w:r>
      <w:r w:rsidRPr="004A4303">
        <w:rPr>
          <w:rFonts w:ascii="Times New Roman" w:hAnsi="Times New Roman"/>
          <w:sz w:val="28"/>
          <w:szCs w:val="28"/>
        </w:rPr>
        <w:t xml:space="preserve">Администрацию МО </w:t>
      </w:r>
      <w:r w:rsidR="00D170B7">
        <w:rPr>
          <w:rFonts w:ascii="Times New Roman" w:hAnsi="Times New Roman"/>
          <w:sz w:val="28"/>
          <w:szCs w:val="28"/>
        </w:rPr>
        <w:t>Коровинский</w:t>
      </w:r>
      <w:r w:rsidRPr="004A4303">
        <w:rPr>
          <w:rFonts w:ascii="Times New Roman" w:hAnsi="Times New Roman"/>
          <w:sz w:val="28"/>
          <w:szCs w:val="28"/>
        </w:rPr>
        <w:t xml:space="preserve"> сельсовет </w:t>
      </w:r>
      <w:r w:rsidRPr="001C25C4">
        <w:rPr>
          <w:rFonts w:ascii="Times New Roman" w:hAnsi="Times New Roman"/>
          <w:sz w:val="28"/>
          <w:szCs w:val="28"/>
        </w:rPr>
        <w:t xml:space="preserve">по вопросу предоставления земельного участка для строительства. </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8.</w:t>
      </w:r>
      <w:r w:rsidRPr="001C25C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w:t>
      </w:r>
      <w:r>
        <w:rPr>
          <w:rFonts w:ascii="Times New Roman" w:hAnsi="Times New Roman"/>
          <w:sz w:val="28"/>
          <w:szCs w:val="28"/>
        </w:rPr>
        <w:t>ательством Российской Федерации.</w:t>
      </w:r>
    </w:p>
    <w:p w:rsidR="005A4C48" w:rsidRPr="00E6179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6179A">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E6179A">
        <w:rPr>
          <w:rFonts w:ascii="Times New Roman" w:hAnsi="Times New Roman"/>
          <w:color w:val="FF0000"/>
          <w:sz w:val="28"/>
          <w:szCs w:val="28"/>
        </w:rPr>
        <w:t xml:space="preserve"> </w:t>
      </w:r>
      <w:r w:rsidRPr="00E6179A">
        <w:rPr>
          <w:rFonts w:ascii="Times New Roman" w:hAnsi="Times New Roman"/>
          <w:sz w:val="28"/>
          <w:szCs w:val="28"/>
        </w:rPr>
        <w:t>победителем торгов, в течение одного месяца со дня поступления таких средств.</w:t>
      </w:r>
    </w:p>
    <w:p w:rsidR="005A4C48" w:rsidRPr="001C25C4" w:rsidRDefault="005A4C48" w:rsidP="005A4C48">
      <w:pPr>
        <w:widowControl w:val="0"/>
        <w:shd w:val="clear" w:color="auto" w:fill="FFFFFF"/>
        <w:spacing w:after="0" w:line="240" w:lineRule="auto"/>
        <w:ind w:firstLine="709"/>
        <w:jc w:val="both"/>
        <w:rPr>
          <w:rFonts w:ascii="Times New Roman" w:hAnsi="Times New Roman"/>
          <w:sz w:val="28"/>
          <w:szCs w:val="28"/>
        </w:rPr>
      </w:pPr>
      <w:r w:rsidRPr="00E6179A">
        <w:rPr>
          <w:rFonts w:ascii="Times New Roman" w:hAnsi="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w:t>
      </w:r>
      <w:r>
        <w:rPr>
          <w:rFonts w:ascii="Times New Roman" w:hAnsi="Times New Roman"/>
          <w:sz w:val="28"/>
          <w:szCs w:val="28"/>
        </w:rPr>
        <w:t xml:space="preserve">м правовым актом, утверждаемым Главой МО </w:t>
      </w:r>
      <w:r w:rsidR="00D170B7">
        <w:rPr>
          <w:rFonts w:ascii="Times New Roman" w:hAnsi="Times New Roman"/>
          <w:sz w:val="28"/>
          <w:szCs w:val="28"/>
        </w:rPr>
        <w:t>Коровинский</w:t>
      </w:r>
      <w:r>
        <w:rPr>
          <w:rFonts w:ascii="Times New Roman" w:hAnsi="Times New Roman"/>
          <w:sz w:val="28"/>
          <w:szCs w:val="28"/>
        </w:rPr>
        <w:t xml:space="preserve"> сельсовет. </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9.</w:t>
      </w:r>
      <w:r w:rsidRPr="001C25C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подготовку проектной документации;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строительство;</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ввод построенного объекта в эксплуатацию;</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регистрацию права собственности на построенный объект.</w:t>
      </w:r>
    </w:p>
    <w:p w:rsidR="005A4C48" w:rsidRPr="00725F99"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13</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sz w:val="32"/>
          <w:szCs w:val="32"/>
        </w:rPr>
        <w:t xml:space="preserve"> МО</w:t>
      </w:r>
      <w:r w:rsidRPr="00FE2C05">
        <w:rPr>
          <w:rFonts w:ascii="Times New Roman" w:hAnsi="Times New Roman"/>
          <w:sz w:val="32"/>
          <w:szCs w:val="32"/>
        </w:rPr>
        <w:t xml:space="preserve"> </w:t>
      </w:r>
      <w:r w:rsidR="00D170B7">
        <w:rPr>
          <w:rFonts w:ascii="Times New Roman" w:hAnsi="Times New Roman"/>
          <w:sz w:val="32"/>
          <w:szCs w:val="32"/>
        </w:rPr>
        <w:t>Коровинский</w:t>
      </w:r>
      <w:r>
        <w:rPr>
          <w:rFonts w:ascii="Times New Roman" w:hAnsi="Times New Roman"/>
          <w:sz w:val="32"/>
          <w:szCs w:val="32"/>
        </w:rPr>
        <w:t xml:space="preserve"> сельсовет </w:t>
      </w:r>
    </w:p>
    <w:p w:rsidR="005A4C48" w:rsidRPr="000678F5"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0678F5">
        <w:rPr>
          <w:rFonts w:ascii="Times New Roman" w:hAnsi="Times New Roman"/>
          <w:sz w:val="28"/>
          <w:szCs w:val="28"/>
        </w:rPr>
        <w:t xml:space="preserve"> обладает правом инициативы организации, обеспечения и осуществления работ по </w:t>
      </w:r>
      <w:r w:rsidRPr="000678F5">
        <w:rPr>
          <w:rFonts w:ascii="Times New Roman" w:hAnsi="Times New Roman"/>
          <w:sz w:val="28"/>
          <w:szCs w:val="28"/>
        </w:rPr>
        <w:lastRenderedPageBreak/>
        <w:t>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2.</w:t>
      </w:r>
      <w:r w:rsidRPr="000678F5">
        <w:rPr>
          <w:rFonts w:ascii="Times New Roman" w:hAnsi="Times New Roman"/>
          <w:sz w:val="28"/>
          <w:szCs w:val="28"/>
        </w:rPr>
        <w:tab/>
      </w:r>
      <w:r w:rsidR="006125A7">
        <w:rPr>
          <w:rFonts w:ascii="Times New Roman" w:hAnsi="Times New Roman"/>
          <w:sz w:val="28"/>
          <w:szCs w:val="28"/>
        </w:rPr>
        <w:t>Главный архитектор</w:t>
      </w:r>
      <w:r>
        <w:rPr>
          <w:rFonts w:ascii="Times New Roman" w:hAnsi="Times New Roman"/>
          <w:color w:val="FF0000"/>
          <w:sz w:val="28"/>
          <w:szCs w:val="28"/>
        </w:rPr>
        <w:t xml:space="preserve"> </w:t>
      </w:r>
      <w:r w:rsidRPr="000678F5">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осуществляемых на основе утвер</w:t>
      </w:r>
      <w:r>
        <w:rPr>
          <w:rFonts w:ascii="Times New Roman" w:hAnsi="Times New Roman"/>
          <w:sz w:val="28"/>
          <w:szCs w:val="28"/>
        </w:rPr>
        <w:t xml:space="preserve">жденного Главой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0678F5">
        <w:rPr>
          <w:rFonts w:ascii="Times New Roman" w:hAnsi="Times New Roman"/>
          <w:sz w:val="28"/>
          <w:szCs w:val="28"/>
        </w:rPr>
        <w:t xml:space="preserve"> плана работ по планировке и межеванию не разделенных на земельные участки городских территорий жилого и иного назначения.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3.</w:t>
      </w:r>
      <w:r w:rsidRPr="000678F5">
        <w:rPr>
          <w:rFonts w:ascii="Times New Roman" w:hAnsi="Times New Roman"/>
          <w:sz w:val="28"/>
          <w:szCs w:val="28"/>
        </w:rPr>
        <w:tab/>
        <w:t>Указанные в пункте 1 настоящей статьи работы выполняются по договорам</w:t>
      </w:r>
      <w:r>
        <w:rPr>
          <w:rFonts w:ascii="Times New Roman" w:hAnsi="Times New Roman"/>
          <w:sz w:val="28"/>
          <w:szCs w:val="28"/>
        </w:rPr>
        <w:t>, муниципальным контрактам</w:t>
      </w:r>
      <w:r w:rsidRPr="000678F5">
        <w:rPr>
          <w:rFonts w:ascii="Times New Roman" w:hAnsi="Times New Roman"/>
          <w:sz w:val="28"/>
          <w:szCs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4.</w:t>
      </w:r>
      <w:r w:rsidRPr="000678F5">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 xml:space="preserve">решение </w:t>
      </w:r>
      <w:r w:rsidR="006125A7">
        <w:rPr>
          <w:rFonts w:ascii="Times New Roman" w:hAnsi="Times New Roman"/>
          <w:sz w:val="28"/>
          <w:szCs w:val="28"/>
        </w:rPr>
        <w:t>Главного архитектора</w:t>
      </w:r>
      <w:r w:rsidRPr="004A4303">
        <w:rPr>
          <w:rFonts w:ascii="Times New Roman" w:hAnsi="Times New Roman"/>
          <w:sz w:val="28"/>
          <w:szCs w:val="28"/>
        </w:rPr>
        <w:t xml:space="preserve"> </w:t>
      </w:r>
      <w:r w:rsidRPr="000678F5">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5A4C48" w:rsidRPr="000678F5" w:rsidRDefault="005A4C48" w:rsidP="005A4C48">
      <w:pPr>
        <w:spacing w:after="0" w:line="240" w:lineRule="auto"/>
        <w:ind w:firstLine="709"/>
        <w:jc w:val="both"/>
        <w:rPr>
          <w:rFonts w:ascii="Times New Roman" w:hAnsi="Times New Roman"/>
          <w:spacing w:val="-2"/>
          <w:sz w:val="28"/>
          <w:szCs w:val="28"/>
        </w:rPr>
      </w:pPr>
      <w:r w:rsidRPr="000678F5">
        <w:rPr>
          <w:rFonts w:ascii="Times New Roman" w:hAnsi="Times New Roman"/>
          <w:spacing w:val="-2"/>
          <w:sz w:val="28"/>
          <w:szCs w:val="28"/>
        </w:rPr>
        <w:t>в)</w:t>
      </w:r>
      <w:r w:rsidRPr="000678F5">
        <w:rPr>
          <w:rFonts w:ascii="Times New Roman" w:hAnsi="Times New Roman"/>
          <w:spacing w:val="-2"/>
          <w:sz w:val="28"/>
          <w:szCs w:val="28"/>
        </w:rPr>
        <w:tab/>
        <w:t>исходные данные в составе, определенном пунктом 4 с</w:t>
      </w:r>
      <w:r>
        <w:rPr>
          <w:rFonts w:ascii="Times New Roman" w:hAnsi="Times New Roman"/>
          <w:spacing w:val="-2"/>
          <w:sz w:val="28"/>
          <w:szCs w:val="28"/>
        </w:rPr>
        <w:t>татьи 12 настоящих Правил</w:t>
      </w:r>
      <w:r w:rsidRPr="000678F5">
        <w:rPr>
          <w:rFonts w:ascii="Times New Roman" w:hAnsi="Times New Roman"/>
          <w:spacing w:val="-2"/>
          <w:sz w:val="28"/>
          <w:szCs w:val="28"/>
        </w:rPr>
        <w:t>.</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5.</w:t>
      </w:r>
      <w:r w:rsidRPr="000678F5">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получения согласований, определенных заданием на выполнение работ;</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 xml:space="preserve">участия в публичных слушаниях по предметам обсуждения и в порядке, установленном законодательством РФ и статьей </w:t>
      </w:r>
      <w:r>
        <w:rPr>
          <w:rFonts w:ascii="Times New Roman" w:hAnsi="Times New Roman"/>
          <w:sz w:val="28"/>
          <w:szCs w:val="28"/>
        </w:rPr>
        <w:t>32</w:t>
      </w:r>
      <w:r w:rsidRPr="000678F5">
        <w:rPr>
          <w:rFonts w:ascii="Times New Roman" w:hAnsi="Times New Roman"/>
          <w:color w:val="000000"/>
          <w:sz w:val="28"/>
          <w:szCs w:val="28"/>
        </w:rPr>
        <w:t xml:space="preserve"> </w:t>
      </w:r>
      <w:r>
        <w:rPr>
          <w:rFonts w:ascii="Times New Roman" w:hAnsi="Times New Roman"/>
          <w:sz w:val="28"/>
          <w:szCs w:val="28"/>
        </w:rPr>
        <w:t>настоящих Правил</w:t>
      </w:r>
      <w:r w:rsidRPr="000678F5">
        <w:rPr>
          <w:rFonts w:ascii="Times New Roman" w:hAnsi="Times New Roman"/>
          <w:sz w:val="28"/>
          <w:szCs w:val="28"/>
        </w:rPr>
        <w:t>.</w:t>
      </w:r>
    </w:p>
    <w:p w:rsidR="005A4C48" w:rsidRPr="0001013A"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6.</w:t>
      </w:r>
      <w:r w:rsidRPr="000678F5">
        <w:rPr>
          <w:rFonts w:ascii="Times New Roman" w:hAnsi="Times New Roman"/>
          <w:sz w:val="28"/>
          <w:szCs w:val="28"/>
        </w:rPr>
        <w:tab/>
        <w:t xml:space="preserve">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w:t>
      </w:r>
      <w:r>
        <w:rPr>
          <w:rFonts w:ascii="Times New Roman" w:hAnsi="Times New Roman"/>
          <w:sz w:val="28"/>
          <w:szCs w:val="28"/>
        </w:rPr>
        <w:t>пользование земельных участков.</w:t>
      </w: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5A4C48" w:rsidRPr="00FE2C05" w:rsidRDefault="005A4C48" w:rsidP="00190CA7">
      <w:pPr>
        <w:spacing w:line="240" w:lineRule="auto"/>
        <w:jc w:val="center"/>
        <w:rPr>
          <w:rFonts w:ascii="Times New Roman" w:hAnsi="Times New Roman"/>
          <w:sz w:val="32"/>
          <w:szCs w:val="32"/>
        </w:rPr>
      </w:pPr>
      <w:r w:rsidRPr="00FE2C05">
        <w:rPr>
          <w:rFonts w:ascii="Times New Roman" w:hAnsi="Times New Roman"/>
          <w:sz w:val="32"/>
          <w:szCs w:val="32"/>
        </w:rPr>
        <w:lastRenderedPageBreak/>
        <w:t xml:space="preserve">Статья </w:t>
      </w:r>
      <w:r>
        <w:rPr>
          <w:rFonts w:ascii="Times New Roman" w:hAnsi="Times New Roman"/>
          <w:sz w:val="32"/>
          <w:szCs w:val="32"/>
        </w:rPr>
        <w:t>14</w:t>
      </w:r>
      <w:r w:rsidRPr="00FE2C05">
        <w:rPr>
          <w:rFonts w:ascii="Times New Roman" w:hAnsi="Times New Roman"/>
          <w:sz w:val="32"/>
          <w:szCs w:val="32"/>
        </w:rPr>
        <w:t>.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1.</w:t>
      </w:r>
      <w:r w:rsidRPr="0023282C">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23282C"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w:t>
      </w:r>
      <w:proofErr w:type="gramEnd"/>
      <w:r w:rsidRPr="0023282C">
        <w:rPr>
          <w:rFonts w:ascii="Times New Roman" w:hAnsi="Times New Roman"/>
          <w:sz w:val="28"/>
          <w:szCs w:val="28"/>
        </w:rPr>
        <w:t xml:space="preserve">, на </w:t>
      </w:r>
      <w:proofErr w:type="gramStart"/>
      <w:r w:rsidRPr="0023282C">
        <w:rPr>
          <w:rFonts w:ascii="Times New Roman" w:hAnsi="Times New Roman"/>
          <w:sz w:val="28"/>
          <w:szCs w:val="28"/>
        </w:rPr>
        <w:t>которых</w:t>
      </w:r>
      <w:proofErr w:type="gramEnd"/>
      <w:r w:rsidRPr="0023282C">
        <w:rPr>
          <w:rFonts w:ascii="Times New Roman" w:hAnsi="Times New Roman"/>
          <w:sz w:val="28"/>
          <w:szCs w:val="28"/>
        </w:rPr>
        <w:t xml:space="preserve">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 xml:space="preserve">2. </w:t>
      </w:r>
      <w:r w:rsidRPr="0023282C">
        <w:rPr>
          <w:rFonts w:ascii="Times New Roman" w:hAnsi="Times New Roman"/>
          <w:sz w:val="28"/>
          <w:szCs w:val="28"/>
        </w:rPr>
        <w:t>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23282C"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а)</w:t>
      </w:r>
      <w:r w:rsidRPr="0023282C">
        <w:rPr>
          <w:rFonts w:ascii="Times New Roman" w:hAnsi="Times New Roman"/>
          <w:sz w:val="28"/>
          <w:szCs w:val="28"/>
        </w:rPr>
        <w:tab/>
        <w:t>подготовки и представления в установленном порядке предложений о внесении изменений в наст</w:t>
      </w:r>
      <w:r>
        <w:rPr>
          <w:rFonts w:ascii="Times New Roman" w:hAnsi="Times New Roman"/>
          <w:sz w:val="28"/>
          <w:szCs w:val="28"/>
        </w:rPr>
        <w:t>оящие Правила</w:t>
      </w:r>
      <w:r w:rsidRPr="0023282C">
        <w:rPr>
          <w:rFonts w:ascii="Times New Roman" w:hAnsi="Times New Roman"/>
          <w:sz w:val="28"/>
          <w:szCs w:val="28"/>
        </w:rPr>
        <w:t xml:space="preserve">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в)</w:t>
      </w:r>
      <w:r w:rsidRPr="0023282C">
        <w:rPr>
          <w:rFonts w:ascii="Times New Roman" w:hAnsi="Times New Roman"/>
          <w:sz w:val="28"/>
          <w:szCs w:val="28"/>
        </w:rPr>
        <w:tab/>
        <w:t>выполнения дейст</w:t>
      </w:r>
      <w:r>
        <w:rPr>
          <w:rFonts w:ascii="Times New Roman" w:hAnsi="Times New Roman"/>
          <w:sz w:val="28"/>
          <w:szCs w:val="28"/>
        </w:rPr>
        <w:t>вий в соответствии со статьей 16 настоящих Правил</w:t>
      </w:r>
      <w:r w:rsidRPr="0023282C">
        <w:rPr>
          <w:rFonts w:ascii="Times New Roman" w:hAnsi="Times New Roman"/>
          <w:sz w:val="28"/>
          <w:szCs w:val="28"/>
        </w:rPr>
        <w:t xml:space="preserve"> применительно к градостроительной подготовке территорий,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3.</w:t>
      </w:r>
      <w:r w:rsidRPr="0023282C">
        <w:rPr>
          <w:rFonts w:ascii="Times New Roman" w:hAnsi="Times New Roman"/>
          <w:sz w:val="28"/>
          <w:szCs w:val="28"/>
        </w:rPr>
        <w:tab/>
      </w:r>
      <w:proofErr w:type="gramStart"/>
      <w:r w:rsidRPr="0023282C">
        <w:rPr>
          <w:rFonts w:ascii="Times New Roman" w:hAnsi="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roofErr w:type="gramEnd"/>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lastRenderedPageBreak/>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б)</w:t>
      </w:r>
      <w:r w:rsidRPr="0023282C">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w:t>
      </w:r>
      <w:proofErr w:type="gramEnd"/>
      <w:r w:rsidRPr="0023282C">
        <w:rPr>
          <w:rFonts w:ascii="Times New Roman" w:hAnsi="Times New Roman"/>
          <w:sz w:val="28"/>
          <w:szCs w:val="28"/>
        </w:rPr>
        <w:t xml:space="preserve"> карте градостроительного зонирования.</w:t>
      </w:r>
    </w:p>
    <w:p w:rsidR="005A4C48" w:rsidRPr="002475C9" w:rsidRDefault="005A4C48" w:rsidP="005A4C48">
      <w:pPr>
        <w:spacing w:after="0"/>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w:t>
      </w:r>
      <w:r>
        <w:rPr>
          <w:rFonts w:ascii="Times New Roman" w:hAnsi="Times New Roman"/>
          <w:sz w:val="32"/>
          <w:szCs w:val="32"/>
        </w:rPr>
        <w:t>татья 15</w:t>
      </w:r>
      <w:r w:rsidRPr="00FE2C05">
        <w:rPr>
          <w:rFonts w:ascii="Times New Roman" w:hAnsi="Times New Roman"/>
          <w:sz w:val="32"/>
          <w:szCs w:val="32"/>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w:t>
      </w:r>
      <w:r>
        <w:rPr>
          <w:rFonts w:ascii="Times New Roman" w:hAnsi="Times New Roman"/>
          <w:sz w:val="32"/>
          <w:szCs w:val="32"/>
        </w:rPr>
        <w:t>тствующих территориях, а также А</w:t>
      </w:r>
      <w:r w:rsidRPr="00FE2C05">
        <w:rPr>
          <w:rFonts w:ascii="Times New Roman" w:hAnsi="Times New Roman"/>
          <w:sz w:val="32"/>
          <w:szCs w:val="32"/>
        </w:rPr>
        <w:t>дминист</w:t>
      </w:r>
      <w:r>
        <w:rPr>
          <w:rFonts w:ascii="Times New Roman" w:hAnsi="Times New Roman"/>
          <w:sz w:val="32"/>
          <w:szCs w:val="32"/>
        </w:rPr>
        <w:t>рации МО</w:t>
      </w:r>
      <w:r w:rsidRPr="00FE2C05">
        <w:rPr>
          <w:rFonts w:ascii="Times New Roman" w:hAnsi="Times New Roman"/>
          <w:sz w:val="32"/>
          <w:szCs w:val="32"/>
        </w:rPr>
        <w:t xml:space="preserve"> </w:t>
      </w:r>
      <w:r w:rsidR="00D170B7">
        <w:rPr>
          <w:rFonts w:ascii="Times New Roman" w:hAnsi="Times New Roman"/>
          <w:sz w:val="32"/>
          <w:szCs w:val="32"/>
        </w:rPr>
        <w:t>Коровинский</w:t>
      </w:r>
      <w:r w:rsidRPr="00FE2C05">
        <w:rPr>
          <w:rFonts w:ascii="Times New Roman" w:hAnsi="Times New Roman"/>
          <w:sz w:val="32"/>
          <w:szCs w:val="32"/>
        </w:rPr>
        <w:t xml:space="preserve"> сельсовет </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16C58">
        <w:rPr>
          <w:rFonts w:ascii="Times New Roman" w:hAnsi="Times New Roman"/>
          <w:sz w:val="28"/>
          <w:szCs w:val="28"/>
        </w:rPr>
        <w:t>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sidR="002F333C">
        <w:rPr>
          <w:rFonts w:ascii="Times New Roman" w:hAnsi="Times New Roman"/>
          <w:sz w:val="28"/>
          <w:szCs w:val="28"/>
        </w:rPr>
        <w:t xml:space="preserve">ставления Главе МО </w:t>
      </w:r>
      <w:r w:rsidR="00D170B7">
        <w:rPr>
          <w:rFonts w:ascii="Times New Roman" w:hAnsi="Times New Roman"/>
          <w:sz w:val="28"/>
          <w:szCs w:val="32"/>
        </w:rPr>
        <w:t>Коровинский</w:t>
      </w:r>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z w:val="28"/>
          <w:szCs w:val="28"/>
        </w:rPr>
        <w:t>а)</w:t>
      </w:r>
      <w:r w:rsidRPr="00D16C58">
        <w:rPr>
          <w:rFonts w:ascii="Times New Roman" w:hAnsi="Times New Roman"/>
          <w:sz w:val="28"/>
          <w:szCs w:val="28"/>
        </w:rPr>
        <w:tab/>
        <w:t xml:space="preserve">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изменения состава и содержания градостроительных регламентов применительно к территориальным зонам;</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pacing w:val="-2"/>
          <w:sz w:val="28"/>
          <w:szCs w:val="28"/>
        </w:rPr>
        <w:t>б)</w:t>
      </w:r>
      <w:r w:rsidRPr="00D16C58">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2.</w:t>
      </w:r>
      <w:r w:rsidRPr="00D16C58">
        <w:rPr>
          <w:rFonts w:ascii="Times New Roman" w:hAnsi="Times New Roman"/>
          <w:sz w:val="28"/>
          <w:szCs w:val="28"/>
        </w:rPr>
        <w:tab/>
        <w:t>Решение о развитии застроенной территории при</w:t>
      </w:r>
      <w:r w:rsidR="002F333C">
        <w:rPr>
          <w:rFonts w:ascii="Times New Roman" w:hAnsi="Times New Roman"/>
          <w:sz w:val="28"/>
          <w:szCs w:val="28"/>
        </w:rPr>
        <w:t xml:space="preserve">нимается Главой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D16C58">
        <w:rPr>
          <w:rFonts w:ascii="Times New Roman" w:hAnsi="Times New Roman"/>
          <w:sz w:val="28"/>
          <w:szCs w:val="28"/>
        </w:rPr>
        <w:t>, в том числе с учётом предло</w:t>
      </w:r>
      <w:r>
        <w:rPr>
          <w:rFonts w:ascii="Times New Roman" w:hAnsi="Times New Roman"/>
          <w:sz w:val="28"/>
          <w:szCs w:val="28"/>
        </w:rPr>
        <w:t xml:space="preserve">жений, определённых </w:t>
      </w:r>
      <w:proofErr w:type="gramStart"/>
      <w:r>
        <w:rPr>
          <w:rFonts w:ascii="Times New Roman" w:hAnsi="Times New Roman"/>
          <w:sz w:val="28"/>
          <w:szCs w:val="28"/>
        </w:rPr>
        <w:t>подпунктом б</w:t>
      </w:r>
      <w:proofErr w:type="gramEnd"/>
      <w:r w:rsidRPr="00D16C58">
        <w:rPr>
          <w:rFonts w:ascii="Times New Roman" w:hAnsi="Times New Roman"/>
          <w:sz w:val="28"/>
          <w:szCs w:val="28"/>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настоящих Правил</w:t>
      </w:r>
      <w:r w:rsidRPr="00D16C58">
        <w:rPr>
          <w:rFonts w:ascii="Times New Roman" w:hAnsi="Times New Roman"/>
          <w:sz w:val="28"/>
          <w:szCs w:val="28"/>
        </w:rPr>
        <w:t xml:space="preserve"> под «точечным строительством» в сформировавшейся градостроительной среде понимается:</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w:t>
      </w:r>
      <w:r w:rsidRPr="00D16C58">
        <w:rPr>
          <w:rFonts w:ascii="Times New Roman" w:hAnsi="Times New Roman"/>
          <w:sz w:val="28"/>
          <w:szCs w:val="28"/>
        </w:rPr>
        <w:tab/>
        <w:t>создание отдельно стоящих и (или) пристроенных объектов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если создание и реконструкция у</w:t>
      </w:r>
      <w:r>
        <w:rPr>
          <w:rFonts w:ascii="Times New Roman" w:hAnsi="Times New Roman"/>
          <w:sz w:val="28"/>
          <w:szCs w:val="28"/>
        </w:rPr>
        <w:t>казанных объектов не планировали</w:t>
      </w:r>
      <w:r w:rsidRPr="00D16C58">
        <w:rPr>
          <w:rFonts w:ascii="Times New Roman" w:hAnsi="Times New Roman"/>
          <w:sz w:val="28"/>
          <w:szCs w:val="28"/>
        </w:rPr>
        <w:t>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3.</w:t>
      </w:r>
      <w:r w:rsidRPr="00D16C58">
        <w:rPr>
          <w:rFonts w:ascii="Times New Roman" w:hAnsi="Times New Roman"/>
          <w:sz w:val="28"/>
          <w:szCs w:val="28"/>
        </w:rPr>
        <w:tab/>
        <w:t>Размещение отдельных объектов капитального строительства на застроенны</w:t>
      </w:r>
      <w:r>
        <w:rPr>
          <w:rFonts w:ascii="Times New Roman" w:hAnsi="Times New Roman"/>
          <w:sz w:val="28"/>
          <w:szCs w:val="28"/>
        </w:rPr>
        <w:t>х территориях МО</w:t>
      </w:r>
      <w:r w:rsidR="002F333C">
        <w:rPr>
          <w:rFonts w:ascii="Times New Roman" w:hAnsi="Times New Roman"/>
          <w:sz w:val="28"/>
          <w:szCs w:val="28"/>
        </w:rPr>
        <w:t xml:space="preserve"> </w:t>
      </w:r>
      <w:r w:rsidR="00D170B7">
        <w:rPr>
          <w:rFonts w:ascii="Times New Roman" w:hAnsi="Times New Roman"/>
          <w:sz w:val="28"/>
          <w:szCs w:val="28"/>
        </w:rPr>
        <w:t>Коровинский</w:t>
      </w:r>
      <w:r>
        <w:rPr>
          <w:rFonts w:ascii="Times New Roman" w:hAnsi="Times New Roman"/>
          <w:sz w:val="28"/>
          <w:szCs w:val="28"/>
        </w:rPr>
        <w:t xml:space="preserve"> сельсовет </w:t>
      </w:r>
      <w:r w:rsidRPr="00D16C58">
        <w:rPr>
          <w:rFonts w:ascii="Times New Roman" w:hAnsi="Times New Roman"/>
          <w:sz w:val="28"/>
          <w:szCs w:val="28"/>
        </w:rPr>
        <w:t>допускается в исключительных случаях, при соблюдении совокупности следующих условий: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наличие необходимости создания объекта капитального строительства в соответствии с прогр</w:t>
      </w:r>
      <w:r>
        <w:rPr>
          <w:rFonts w:ascii="Times New Roman" w:hAnsi="Times New Roman"/>
          <w:sz w:val="28"/>
          <w:szCs w:val="28"/>
        </w:rPr>
        <w:t xml:space="preserve">аммами развития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наличие резервных мощностей объектов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 xml:space="preserve">наличие свободной нормативной территории для </w:t>
      </w:r>
      <w:proofErr w:type="gramStart"/>
      <w:r w:rsidRPr="00D16C58">
        <w:rPr>
          <w:rFonts w:ascii="Times New Roman" w:hAnsi="Times New Roman"/>
          <w:sz w:val="28"/>
          <w:szCs w:val="28"/>
        </w:rPr>
        <w:t>обслуживания</w:t>
      </w:r>
      <w:proofErr w:type="gramEnd"/>
      <w:r w:rsidRPr="00D16C58">
        <w:rPr>
          <w:rFonts w:ascii="Times New Roman" w:hAnsi="Times New Roman"/>
          <w:sz w:val="28"/>
          <w:szCs w:val="28"/>
        </w:rPr>
        <w:t xml:space="preserve"> планируемого к созданию объекта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4.</w:t>
      </w:r>
      <w:r w:rsidRPr="00D16C58">
        <w:rPr>
          <w:rFonts w:ascii="Times New Roman" w:hAnsi="Times New Roman"/>
          <w:sz w:val="28"/>
          <w:szCs w:val="28"/>
        </w:rPr>
        <w:tab/>
        <w:t>Условием для принятия решения о развитии застроенной территории является наличие: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градостроительных регламентов, действие которых распространяется на такую территорию;</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местных нормативов градостроительного проектирования, при их отсутствии – утвержденных</w:t>
      </w:r>
      <w:r>
        <w:rPr>
          <w:rFonts w:ascii="Times New Roman" w:hAnsi="Times New Roman"/>
          <w:sz w:val="28"/>
          <w:szCs w:val="28"/>
        </w:rPr>
        <w:t xml:space="preserve"> </w:t>
      </w:r>
      <w:r w:rsidRPr="00D16C58">
        <w:rPr>
          <w:rFonts w:ascii="Times New Roman" w:hAnsi="Times New Roman"/>
          <w:sz w:val="28"/>
          <w:szCs w:val="28"/>
        </w:rPr>
        <w:t>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lastRenderedPageBreak/>
        <w:t>д)</w:t>
      </w:r>
      <w:r w:rsidRPr="00D16C58">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16C58">
        <w:rPr>
          <w:rFonts w:ascii="Times New Roman" w:hAnsi="Times New Roman"/>
          <w:sz w:val="28"/>
          <w:szCs w:val="28"/>
        </w:rPr>
        <w:t>)</w:t>
      </w:r>
      <w:r w:rsidRPr="00D16C58">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w:t>
      </w:r>
      <w:r>
        <w:rPr>
          <w:rFonts w:ascii="Times New Roman" w:hAnsi="Times New Roman"/>
          <w:sz w:val="28"/>
          <w:szCs w:val="28"/>
        </w:rPr>
        <w:t>кции, определённых подпунктами д и е</w:t>
      </w:r>
      <w:r w:rsidRPr="00D16C58">
        <w:rPr>
          <w:rFonts w:ascii="Times New Roman" w:hAnsi="Times New Roman"/>
          <w:sz w:val="28"/>
          <w:szCs w:val="28"/>
        </w:rPr>
        <w:t xml:space="preserve"> настоящего пункта, их площадь.</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5.</w:t>
      </w:r>
      <w:r w:rsidRPr="00D16C58">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w:t>
      </w:r>
      <w:r>
        <w:rPr>
          <w:rFonts w:ascii="Times New Roman" w:hAnsi="Times New Roman"/>
          <w:sz w:val="28"/>
          <w:szCs w:val="28"/>
        </w:rPr>
        <w:t>омов, определённых подпунктами д и е</w:t>
      </w:r>
      <w:r w:rsidRPr="00D16C58">
        <w:rPr>
          <w:rFonts w:ascii="Times New Roman" w:hAnsi="Times New Roman"/>
          <w:sz w:val="28"/>
          <w:szCs w:val="28"/>
        </w:rPr>
        <w:t xml:space="preserve">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w:t>
      </w:r>
      <w:r>
        <w:rPr>
          <w:rFonts w:ascii="Times New Roman" w:hAnsi="Times New Roman"/>
          <w:sz w:val="28"/>
          <w:szCs w:val="28"/>
        </w:rPr>
        <w:t>кроме определённых подпунктами д и е</w:t>
      </w:r>
      <w:r w:rsidRPr="00D16C58">
        <w:rPr>
          <w:rFonts w:ascii="Times New Roman" w:hAnsi="Times New Roman"/>
          <w:sz w:val="28"/>
          <w:szCs w:val="28"/>
        </w:rPr>
        <w:t xml:space="preserve"> пункта 4 и абзацем первым настоящего пункта.</w:t>
      </w:r>
      <w:proofErr w:type="gramEnd"/>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A460E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w:t>
      </w:r>
      <w:r>
        <w:rPr>
          <w:rFonts w:ascii="Times New Roman" w:hAnsi="Times New Roman"/>
          <w:sz w:val="28"/>
          <w:szCs w:val="28"/>
        </w:rPr>
        <w:t>порядке, определенном статьей 32</w:t>
      </w:r>
      <w:r w:rsidRPr="00A460E8">
        <w:rPr>
          <w:rFonts w:ascii="Times New Roman" w:hAnsi="Times New Roman"/>
          <w:sz w:val="28"/>
          <w:szCs w:val="28"/>
        </w:rPr>
        <w:t xml:space="preserve"> настоящих Правил.</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6. После принятия в установленном порядке решения о развитии застроенной территории осуществляются действия в соответствии со статьями </w:t>
      </w:r>
      <w:r>
        <w:rPr>
          <w:rFonts w:ascii="Times New Roman" w:hAnsi="Times New Roman"/>
          <w:sz w:val="28"/>
          <w:szCs w:val="28"/>
        </w:rPr>
        <w:t>46.1</w:t>
      </w:r>
      <w:r w:rsidRPr="00D16C58">
        <w:rPr>
          <w:rFonts w:ascii="Times New Roman" w:hAnsi="Times New Roman"/>
          <w:sz w:val="28"/>
          <w:szCs w:val="28"/>
        </w:rPr>
        <w:t>, 4</w:t>
      </w:r>
      <w:r>
        <w:rPr>
          <w:rFonts w:ascii="Times New Roman" w:hAnsi="Times New Roman"/>
          <w:sz w:val="28"/>
          <w:szCs w:val="28"/>
        </w:rPr>
        <w:t>6.2</w:t>
      </w:r>
      <w:r w:rsidRPr="00D16C58">
        <w:rPr>
          <w:rFonts w:ascii="Times New Roman" w:hAnsi="Times New Roman"/>
          <w:sz w:val="28"/>
          <w:szCs w:val="28"/>
        </w:rPr>
        <w:t xml:space="preserve"> и 4</w:t>
      </w:r>
      <w:r>
        <w:rPr>
          <w:rFonts w:ascii="Times New Roman" w:hAnsi="Times New Roman"/>
          <w:sz w:val="28"/>
          <w:szCs w:val="28"/>
        </w:rPr>
        <w:t>6.3</w:t>
      </w:r>
      <w:r w:rsidRPr="00D16C58">
        <w:rPr>
          <w:rFonts w:ascii="Times New Roman" w:hAnsi="Times New Roman"/>
          <w:sz w:val="28"/>
          <w:szCs w:val="28"/>
        </w:rPr>
        <w:t xml:space="preserve"> Градостроительн</w:t>
      </w:r>
      <w:r>
        <w:rPr>
          <w:rFonts w:ascii="Times New Roman" w:hAnsi="Times New Roman"/>
          <w:sz w:val="28"/>
          <w:szCs w:val="28"/>
        </w:rPr>
        <w:t>ого кодекса РФ</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подпунктами 1 и 2 пункта 1 статьи 49 Земельного кодекса Российской Федерации;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 xml:space="preserve">Администрация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D16C58">
        <w:rPr>
          <w:rFonts w:ascii="Times New Roman" w:hAnsi="Times New Roman"/>
          <w:sz w:val="28"/>
          <w:szCs w:val="28"/>
        </w:rPr>
        <w:t xml:space="preserve"> вправе осуществлять градостроительную подготовку застроенных, обремененных правами третьих лиц территорий путем: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а)</w:t>
      </w:r>
      <w:r w:rsidRPr="00D16C58">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реализации самостоятельной инициативы, которая может проявляться в форме: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w:t>
      </w:r>
      <w:r w:rsidRPr="0072728E">
        <w:rPr>
          <w:rFonts w:ascii="Times New Roman" w:hAnsi="Times New Roman"/>
          <w:sz w:val="28"/>
          <w:szCs w:val="28"/>
        </w:rPr>
        <w:t xml:space="preserve">утверждение в Совет депутатов МО </w:t>
      </w:r>
      <w:r w:rsidR="00D170B7">
        <w:rPr>
          <w:rFonts w:ascii="Times New Roman" w:hAnsi="Times New Roman"/>
          <w:sz w:val="28"/>
          <w:szCs w:val="28"/>
        </w:rPr>
        <w:t>Коровинский</w:t>
      </w:r>
      <w:r w:rsidRPr="0072728E">
        <w:rPr>
          <w:rFonts w:ascii="Times New Roman" w:hAnsi="Times New Roman"/>
          <w:sz w:val="28"/>
          <w:szCs w:val="28"/>
        </w:rPr>
        <w:t xml:space="preserve"> сельсовет;</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в соответствии с </w:t>
      </w:r>
      <w:r>
        <w:rPr>
          <w:rFonts w:ascii="Times New Roman" w:hAnsi="Times New Roman"/>
          <w:sz w:val="28"/>
          <w:szCs w:val="28"/>
        </w:rPr>
        <w:t>настоящими Правилами</w:t>
      </w:r>
      <w:r w:rsidRPr="00D16C58">
        <w:rPr>
          <w:rFonts w:ascii="Times New Roman" w:hAnsi="Times New Roman"/>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w:t>
      </w:r>
      <w:r>
        <w:rPr>
          <w:rFonts w:ascii="Times New Roman" w:hAnsi="Times New Roman"/>
          <w:sz w:val="28"/>
          <w:szCs w:val="28"/>
        </w:rPr>
        <w:t>ения аукциона на право заключения</w:t>
      </w:r>
      <w:r w:rsidRPr="00D16C58">
        <w:rPr>
          <w:rFonts w:ascii="Times New Roman" w:hAnsi="Times New Roman"/>
          <w:sz w:val="28"/>
          <w:szCs w:val="28"/>
        </w:rPr>
        <w:t xml:space="preserve"> договор</w:t>
      </w:r>
      <w:r>
        <w:rPr>
          <w:rFonts w:ascii="Times New Roman" w:hAnsi="Times New Roman"/>
          <w:sz w:val="28"/>
          <w:szCs w:val="28"/>
        </w:rPr>
        <w:t>а</w:t>
      </w:r>
      <w:r w:rsidRPr="00D16C58">
        <w:rPr>
          <w:rFonts w:ascii="Times New Roman" w:hAnsi="Times New Roman"/>
          <w:sz w:val="28"/>
          <w:szCs w:val="28"/>
        </w:rPr>
        <w:t xml:space="preserve">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состава и содержания градостроительных регламентов применительно к соответствующим территориальным зонам;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организации конкурсов по градостроительной и архитектурной </w:t>
      </w:r>
      <w:r w:rsidRPr="001969FE">
        <w:rPr>
          <w:rFonts w:ascii="Times New Roman" w:hAnsi="Times New Roman"/>
          <w:sz w:val="28"/>
          <w:szCs w:val="28"/>
        </w:rPr>
        <w:t>подготовке</w:t>
      </w:r>
      <w:r w:rsidRPr="00D16C58">
        <w:rPr>
          <w:rFonts w:ascii="Times New Roman" w:hAnsi="Times New Roman"/>
          <w:sz w:val="28"/>
          <w:szCs w:val="28"/>
        </w:rPr>
        <w:t xml:space="preserve"> соответствующих территорий в процессе подготовки решений об использовании процедур развития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проведения аукционов на право заключения договоров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16</w:t>
      </w:r>
      <w:r w:rsidRPr="00FE2C05">
        <w:rPr>
          <w:rFonts w:ascii="Times New Roman" w:hAnsi="Times New Roman"/>
          <w:sz w:val="32"/>
          <w:szCs w:val="32"/>
        </w:rPr>
        <w:t xml:space="preserve">. Градостроительная подготовка незастроенных, свободных от прав третьих лиц </w:t>
      </w:r>
      <w:proofErr w:type="gramStart"/>
      <w:r w:rsidRPr="00FE2C05">
        <w:rPr>
          <w:rFonts w:ascii="Times New Roman" w:hAnsi="Times New Roman"/>
          <w:sz w:val="32"/>
          <w:szCs w:val="32"/>
        </w:rPr>
        <w:t>территорий</w:t>
      </w:r>
      <w:proofErr w:type="gramEnd"/>
      <w:r w:rsidRPr="00FE2C05">
        <w:rPr>
          <w:rFonts w:ascii="Times New Roman" w:hAnsi="Times New Roman"/>
          <w:sz w:val="32"/>
          <w:szCs w:val="32"/>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 xml:space="preserve">1. </w:t>
      </w:r>
      <w:proofErr w:type="gramStart"/>
      <w:r w:rsidRPr="00055213">
        <w:rPr>
          <w:rFonts w:ascii="Times New Roman" w:hAnsi="Times New Roman"/>
          <w:sz w:val="28"/>
          <w:szCs w:val="28"/>
        </w:rPr>
        <w:t xml:space="preserve">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w:t>
      </w:r>
      <w:r w:rsidRPr="00055213">
        <w:rPr>
          <w:rFonts w:ascii="Times New Roman" w:hAnsi="Times New Roman"/>
          <w:sz w:val="28"/>
          <w:szCs w:val="28"/>
        </w:rPr>
        <w:lastRenderedPageBreak/>
        <w:t>строительства внеплощадочной инженерно-технической инфраструктуры в обеспечении и осуществлении строительства</w:t>
      </w:r>
      <w:proofErr w:type="gramEnd"/>
      <w:r w:rsidRPr="00055213">
        <w:rPr>
          <w:rFonts w:ascii="Times New Roman" w:hAnsi="Times New Roman"/>
          <w:sz w:val="28"/>
          <w:szCs w:val="28"/>
        </w:rPr>
        <w:t xml:space="preserve"> на обустроенной и разделенной на земельных участках территории, подают соответствующее заявление в </w:t>
      </w:r>
      <w:r>
        <w:rPr>
          <w:rFonts w:ascii="Times New Roman" w:hAnsi="Times New Roman"/>
          <w:sz w:val="28"/>
          <w:szCs w:val="28"/>
        </w:rPr>
        <w:t xml:space="preserve"> Администрацию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055213">
        <w:rPr>
          <w:rFonts w:ascii="Times New Roman" w:hAnsi="Times New Roman"/>
          <w:sz w:val="28"/>
          <w:szCs w:val="28"/>
        </w:rPr>
        <w:t>.</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Заявление составляется в произвольной форме, если иное не установлено муниципальным правовым акто</w:t>
      </w:r>
      <w:r>
        <w:rPr>
          <w:rFonts w:ascii="Times New Roman" w:hAnsi="Times New Roman"/>
          <w:sz w:val="28"/>
          <w:szCs w:val="28"/>
        </w:rPr>
        <w:t xml:space="preserve">м Администрации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055213">
        <w:rPr>
          <w:rFonts w:ascii="Times New Roman" w:hAnsi="Times New Roman"/>
          <w:sz w:val="28"/>
          <w:szCs w:val="28"/>
        </w:rPr>
        <w:t>. В приложении к заявлению указываются:</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б)</w:t>
      </w:r>
      <w:r w:rsidRPr="00055213">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w:t>
      </w:r>
      <w:r>
        <w:rPr>
          <w:rFonts w:ascii="Times New Roman" w:hAnsi="Times New Roman"/>
          <w:sz w:val="28"/>
          <w:szCs w:val="28"/>
        </w:rPr>
        <w:t xml:space="preserve">вителя </w:t>
      </w:r>
      <w:r w:rsidRPr="00055213">
        <w:rPr>
          <w:rFonts w:ascii="Times New Roman" w:hAnsi="Times New Roman"/>
          <w:sz w:val="28"/>
          <w:szCs w:val="28"/>
        </w:rPr>
        <w:t>настоящим Правилам и составить заключение о целесообразности реализации предложений заявителя.</w:t>
      </w:r>
    </w:p>
    <w:p w:rsidR="005A4C48" w:rsidRPr="00055213" w:rsidRDefault="005A4C48" w:rsidP="006125A7">
      <w:pPr>
        <w:spacing w:after="0" w:line="240" w:lineRule="auto"/>
        <w:ind w:firstLine="709"/>
        <w:jc w:val="both"/>
        <w:rPr>
          <w:rFonts w:ascii="Times New Roman" w:hAnsi="Times New Roman"/>
          <w:sz w:val="28"/>
          <w:szCs w:val="28"/>
        </w:rPr>
      </w:pPr>
      <w:r w:rsidRPr="00055213">
        <w:rPr>
          <w:rFonts w:ascii="Times New Roman" w:hAnsi="Times New Roman"/>
          <w:sz w:val="28"/>
          <w:szCs w:val="28"/>
        </w:rPr>
        <w:t>2.</w:t>
      </w:r>
      <w:r w:rsidRPr="00D32A25">
        <w:rPr>
          <w:rFonts w:ascii="Times New Roman" w:hAnsi="Times New Roman"/>
          <w:sz w:val="28"/>
          <w:szCs w:val="28"/>
        </w:rPr>
        <w:tab/>
      </w:r>
      <w:r w:rsidR="006125A7">
        <w:rPr>
          <w:rFonts w:ascii="Times New Roman" w:hAnsi="Times New Roman"/>
          <w:sz w:val="28"/>
          <w:szCs w:val="28"/>
        </w:rPr>
        <w:t xml:space="preserve">Главный архитектор </w:t>
      </w:r>
      <w:r w:rsidRPr="00055213">
        <w:rPr>
          <w:rFonts w:ascii="Times New Roman" w:hAnsi="Times New Roman"/>
          <w:sz w:val="28"/>
          <w:szCs w:val="28"/>
        </w:rPr>
        <w:t xml:space="preserve">в течение 2 рабочих дней проверяет заявление на соответствие </w:t>
      </w:r>
      <w:r>
        <w:rPr>
          <w:rFonts w:ascii="Times New Roman" w:hAnsi="Times New Roman"/>
          <w:sz w:val="28"/>
          <w:szCs w:val="28"/>
        </w:rPr>
        <w:t xml:space="preserve">установленным требованиям. В противном случае заявление </w:t>
      </w:r>
      <w:r w:rsidRPr="00055213">
        <w:rPr>
          <w:rFonts w:ascii="Times New Roman" w:hAnsi="Times New Roman"/>
          <w:sz w:val="28"/>
          <w:szCs w:val="28"/>
        </w:rPr>
        <w:t>возвращается зая</w:t>
      </w:r>
      <w:r>
        <w:rPr>
          <w:rFonts w:ascii="Times New Roman" w:hAnsi="Times New Roman"/>
          <w:sz w:val="28"/>
          <w:szCs w:val="28"/>
        </w:rPr>
        <w:t>вителю на доработку. В течение 30</w:t>
      </w:r>
      <w:r w:rsidRPr="00055213">
        <w:rPr>
          <w:rFonts w:ascii="Times New Roman" w:hAnsi="Times New Roman"/>
          <w:sz w:val="28"/>
          <w:szCs w:val="28"/>
        </w:rPr>
        <w:t xml:space="preserve"> рабочих дней со дн</w:t>
      </w:r>
      <w:r>
        <w:rPr>
          <w:rFonts w:ascii="Times New Roman" w:hAnsi="Times New Roman"/>
          <w:sz w:val="28"/>
          <w:szCs w:val="28"/>
        </w:rPr>
        <w:t xml:space="preserve">я регистрации заявки </w:t>
      </w:r>
      <w:r w:rsidR="006125A7">
        <w:rPr>
          <w:rFonts w:ascii="Times New Roman" w:hAnsi="Times New Roman"/>
          <w:sz w:val="28"/>
          <w:szCs w:val="28"/>
        </w:rPr>
        <w:t>Главный архиетктор</w:t>
      </w:r>
      <w:r w:rsidRPr="00055213">
        <w:rPr>
          <w:rFonts w:ascii="Times New Roman" w:hAnsi="Times New Roman"/>
          <w:sz w:val="28"/>
          <w:szCs w:val="28"/>
        </w:rPr>
        <w:t xml:space="preserve"> подготавливает и направляет заявителю заключение о возможности реализации заявления в части соответствия инвестиционных намерений заявителя </w:t>
      </w:r>
      <w:r>
        <w:rPr>
          <w:rFonts w:ascii="Times New Roman" w:hAnsi="Times New Roman"/>
          <w:sz w:val="28"/>
          <w:szCs w:val="28"/>
        </w:rPr>
        <w:t xml:space="preserve"> настоящим Правилам</w:t>
      </w:r>
      <w:r w:rsidRPr="00055213">
        <w:rPr>
          <w:rFonts w:ascii="Times New Roman" w:hAnsi="Times New Roman"/>
          <w:sz w:val="28"/>
          <w:szCs w:val="28"/>
        </w:rPr>
        <w:t>, в котором должно содержаться одно из следующих решений: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отклонить заявление – по причине его несоответствия наст</w:t>
      </w:r>
      <w:r>
        <w:rPr>
          <w:rFonts w:ascii="Times New Roman" w:hAnsi="Times New Roman"/>
          <w:sz w:val="28"/>
          <w:szCs w:val="28"/>
        </w:rPr>
        <w:t>оящим Правилам</w:t>
      </w:r>
      <w:r w:rsidRPr="00055213">
        <w:rPr>
          <w:rFonts w:ascii="Times New Roman" w:hAnsi="Times New Roman"/>
          <w:sz w:val="28"/>
          <w:szCs w:val="28"/>
        </w:rPr>
        <w:t xml:space="preserve"> либо по причине того, что предлагаемая для освоения территория не является свободной от прав третьих лиц;</w:t>
      </w:r>
    </w:p>
    <w:p w:rsidR="005A4C48" w:rsidRPr="00055213" w:rsidRDefault="005A4C48" w:rsidP="005A4C48">
      <w:pPr>
        <w:spacing w:after="0" w:line="240" w:lineRule="auto"/>
        <w:ind w:firstLine="709"/>
        <w:jc w:val="both"/>
        <w:rPr>
          <w:rFonts w:ascii="Times New Roman" w:hAnsi="Times New Roman"/>
          <w:b/>
          <w:sz w:val="28"/>
          <w:szCs w:val="28"/>
          <w:u w:val="single"/>
        </w:rPr>
      </w:pPr>
      <w:r w:rsidRPr="00055213">
        <w:rPr>
          <w:rFonts w:ascii="Times New Roman" w:hAnsi="Times New Roman"/>
          <w:sz w:val="28"/>
          <w:szCs w:val="28"/>
        </w:rPr>
        <w:t>б)</w:t>
      </w:r>
      <w:r w:rsidRPr="00055213">
        <w:rPr>
          <w:rFonts w:ascii="Times New Roman" w:hAnsi="Times New Roman"/>
          <w:sz w:val="28"/>
          <w:szCs w:val="28"/>
        </w:rPr>
        <w:tab/>
      </w:r>
      <w:r>
        <w:rPr>
          <w:rFonts w:ascii="Times New Roman" w:hAnsi="Times New Roman"/>
          <w:sz w:val="28"/>
          <w:szCs w:val="28"/>
        </w:rPr>
        <w:t xml:space="preserve">поддержать инициативу заявителя путём направления ему проекта соглашения, заключаемого между </w:t>
      </w:r>
      <w:r w:rsidRPr="00A252D5">
        <w:rPr>
          <w:rFonts w:ascii="Times New Roman" w:hAnsi="Times New Roman"/>
          <w:sz w:val="28"/>
          <w:szCs w:val="28"/>
        </w:rPr>
        <w:t>заявителем и Администрацией МО</w:t>
      </w:r>
      <w:r w:rsidR="00C40FDC">
        <w:rPr>
          <w:rFonts w:ascii="Times New Roman" w:hAnsi="Times New Roman"/>
          <w:sz w:val="28"/>
          <w:szCs w:val="28"/>
        </w:rPr>
        <w:t xml:space="preserve"> </w:t>
      </w:r>
      <w:r w:rsidR="00D170B7">
        <w:rPr>
          <w:rFonts w:ascii="Times New Roman" w:hAnsi="Times New Roman"/>
          <w:sz w:val="28"/>
          <w:szCs w:val="28"/>
        </w:rPr>
        <w:t>Коровинский</w:t>
      </w:r>
      <w:r w:rsidR="00C40FDC">
        <w:rPr>
          <w:rFonts w:ascii="Times New Roman" w:hAnsi="Times New Roman"/>
          <w:sz w:val="28"/>
          <w:szCs w:val="28"/>
        </w:rPr>
        <w:t xml:space="preserve"> </w:t>
      </w:r>
      <w:r w:rsidRPr="00A252D5">
        <w:rPr>
          <w:rFonts w:ascii="Times New Roman" w:hAnsi="Times New Roman"/>
          <w:sz w:val="28"/>
          <w:szCs w:val="28"/>
        </w:rPr>
        <w:t xml:space="preserve">сельсовет </w:t>
      </w:r>
      <w:r>
        <w:rPr>
          <w:rFonts w:ascii="Times New Roman" w:hAnsi="Times New Roman"/>
          <w:sz w:val="28"/>
          <w:szCs w:val="28"/>
        </w:rPr>
        <w:t>–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w:t>
      </w:r>
      <w:r>
        <w:rPr>
          <w:rFonts w:ascii="Times New Roman" w:hAnsi="Times New Roman"/>
          <w:sz w:val="28"/>
          <w:szCs w:val="28"/>
        </w:rPr>
        <w:t>мные обязательства заявителя и А</w:t>
      </w:r>
      <w:r w:rsidRPr="007966EC">
        <w:rPr>
          <w:rFonts w:ascii="Times New Roman" w:hAnsi="Times New Roman"/>
          <w:sz w:val="28"/>
          <w:szCs w:val="28"/>
        </w:rPr>
        <w:t>дминист</w:t>
      </w:r>
      <w:r>
        <w:rPr>
          <w:rFonts w:ascii="Times New Roman" w:hAnsi="Times New Roman"/>
          <w:sz w:val="28"/>
          <w:szCs w:val="28"/>
        </w:rPr>
        <w:t xml:space="preserve">рации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w:t>
      </w:r>
      <w:r>
        <w:rPr>
          <w:rFonts w:ascii="Times New Roman" w:hAnsi="Times New Roman"/>
          <w:sz w:val="28"/>
          <w:szCs w:val="28"/>
        </w:rPr>
        <w:t xml:space="preserve"> распоряжением Главы администрации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7966EC">
        <w:rPr>
          <w:rFonts w:ascii="Times New Roman" w:hAnsi="Times New Roman"/>
          <w:sz w:val="28"/>
          <w:szCs w:val="28"/>
        </w:rPr>
        <w:t>, но не более</w:t>
      </w:r>
      <w:proofErr w:type="gramStart"/>
      <w:r w:rsidRPr="007966EC">
        <w:rPr>
          <w:rFonts w:ascii="Times New Roman" w:hAnsi="Times New Roman"/>
          <w:sz w:val="28"/>
          <w:szCs w:val="28"/>
        </w:rPr>
        <w:t>,</w:t>
      </w:r>
      <w:proofErr w:type="gramEnd"/>
      <w:r w:rsidRPr="007966EC">
        <w:rPr>
          <w:rFonts w:ascii="Times New Roman" w:hAnsi="Times New Roman"/>
          <w:sz w:val="28"/>
          <w:szCs w:val="28"/>
        </w:rPr>
        <w:t xml:space="preserve"> чем до четырех месяцев.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указываются обязательства заявителя подготовить и представить:</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lastRenderedPageBreak/>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w:t>
      </w:r>
      <w:r>
        <w:rPr>
          <w:rFonts w:ascii="Times New Roman" w:hAnsi="Times New Roman"/>
          <w:sz w:val="28"/>
          <w:szCs w:val="28"/>
        </w:rPr>
        <w:t>азываются обязательства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перед заявителем (в случае выполнения в установленные сроки обязательств заявителя):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084D16">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не</w:t>
      </w:r>
      <w:r>
        <w:rPr>
          <w:rFonts w:ascii="Times New Roman" w:hAnsi="Times New Roman"/>
          <w:sz w:val="28"/>
          <w:szCs w:val="28"/>
        </w:rPr>
        <w:t xml:space="preserve"> допускать действия со стороны А</w:t>
      </w:r>
      <w:r w:rsidRPr="007966EC">
        <w:rPr>
          <w:rFonts w:ascii="Times New Roman" w:hAnsi="Times New Roman"/>
          <w:sz w:val="28"/>
          <w:szCs w:val="28"/>
        </w:rPr>
        <w:t>дминист</w:t>
      </w:r>
      <w:r>
        <w:rPr>
          <w:rFonts w:ascii="Times New Roman" w:hAnsi="Times New Roman"/>
          <w:sz w:val="28"/>
          <w:szCs w:val="28"/>
        </w:rPr>
        <w:t xml:space="preserve">рации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7966EC">
        <w:rPr>
          <w:rFonts w:ascii="Times New Roman" w:hAnsi="Times New Roman"/>
          <w:sz w:val="28"/>
          <w:szCs w:val="28"/>
        </w:rPr>
        <w:t>, а также неправомочные действия со стороны иных лиц, которые могут воспрепятствовать реализации соглашения;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sidR="006125A7">
        <w:rPr>
          <w:rFonts w:ascii="Times New Roman" w:hAnsi="Times New Roman"/>
          <w:sz w:val="28"/>
          <w:szCs w:val="28"/>
        </w:rPr>
        <w:t>Главный архитектор</w:t>
      </w:r>
      <w:r>
        <w:rPr>
          <w:rFonts w:ascii="Times New Roman" w:hAnsi="Times New Roman"/>
          <w:sz w:val="28"/>
          <w:szCs w:val="28"/>
        </w:rPr>
        <w:t xml:space="preserve"> направляет заключение Главе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7966EC">
        <w:rPr>
          <w:rFonts w:ascii="Times New Roman" w:hAnsi="Times New Roman"/>
          <w:sz w:val="28"/>
          <w:szCs w:val="28"/>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о наз</w:t>
      </w:r>
      <w:r>
        <w:rPr>
          <w:rFonts w:ascii="Times New Roman" w:hAnsi="Times New Roman"/>
          <w:sz w:val="28"/>
          <w:szCs w:val="28"/>
        </w:rPr>
        <w:t>начении уполномоченного органа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r w:rsidR="00D170B7">
        <w:rPr>
          <w:rFonts w:ascii="Times New Roman" w:hAnsi="Times New Roman"/>
          <w:sz w:val="28"/>
          <w:szCs w:val="28"/>
        </w:rPr>
        <w:lastRenderedPageBreak/>
        <w:t>Коровинский</w:t>
      </w:r>
      <w:r w:rsidR="00C61B07">
        <w:rPr>
          <w:rFonts w:ascii="Times New Roman" w:hAnsi="Times New Roman"/>
          <w:sz w:val="28"/>
          <w:szCs w:val="28"/>
        </w:rPr>
        <w:t xml:space="preserve"> </w:t>
      </w:r>
      <w:r>
        <w:rPr>
          <w:rFonts w:ascii="Times New Roman" w:hAnsi="Times New Roman"/>
          <w:sz w:val="28"/>
          <w:szCs w:val="28"/>
        </w:rPr>
        <w:t>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по подготовке пакета документов, необходимых для проведения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о сроках подготовки пакета документов.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6. Победитель аукциона в соответствии с законодательством осуществляет:</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055213"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иные действия, предусмотренные законодательством в случаях комплексного освоения территори</w:t>
      </w:r>
      <w:r>
        <w:rPr>
          <w:rFonts w:ascii="Times New Roman" w:hAnsi="Times New Roman"/>
          <w:sz w:val="28"/>
          <w:szCs w:val="28"/>
        </w:rPr>
        <w:t>и и осуществления строительства.</w:t>
      </w:r>
    </w:p>
    <w:p w:rsidR="005A4C48" w:rsidRDefault="005A4C48" w:rsidP="005A4C48">
      <w:pPr>
        <w:spacing w:after="0" w:line="240" w:lineRule="auto"/>
        <w:jc w:val="center"/>
        <w:rPr>
          <w:rFonts w:ascii="Times New Roman" w:hAnsi="Times New Roman"/>
          <w:sz w:val="32"/>
          <w:szCs w:val="32"/>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17</w:t>
      </w:r>
      <w:r w:rsidRPr="00FE2C05">
        <w:rPr>
          <w:rFonts w:ascii="Times New Roman" w:hAnsi="Times New Roman"/>
          <w:sz w:val="32"/>
          <w:szCs w:val="32"/>
        </w:rPr>
        <w:t xml:space="preserve">. Градостроительная подготовка  незастроенных, свободных от прав третьих лиц </w:t>
      </w:r>
      <w:proofErr w:type="gramStart"/>
      <w:r w:rsidRPr="00FE2C05">
        <w:rPr>
          <w:rFonts w:ascii="Times New Roman" w:hAnsi="Times New Roman"/>
          <w:sz w:val="32"/>
          <w:szCs w:val="32"/>
        </w:rPr>
        <w:t>территорий</w:t>
      </w:r>
      <w:proofErr w:type="gramEnd"/>
      <w:r w:rsidRPr="00FE2C05">
        <w:rPr>
          <w:rFonts w:ascii="Times New Roman" w:hAnsi="Times New Roman"/>
          <w:sz w:val="32"/>
          <w:szCs w:val="32"/>
        </w:rPr>
        <w:t xml:space="preserve"> в границах вновь образуемых элементов планировочной структуры с целью комплексного освоения</w:t>
      </w:r>
      <w:r>
        <w:rPr>
          <w:rFonts w:ascii="Times New Roman" w:hAnsi="Times New Roman"/>
          <w:sz w:val="32"/>
          <w:szCs w:val="32"/>
        </w:rPr>
        <w:t xml:space="preserve"> и строительства по инициативе А</w:t>
      </w:r>
      <w:r w:rsidRPr="00FE2C05">
        <w:rPr>
          <w:rFonts w:ascii="Times New Roman" w:hAnsi="Times New Roman"/>
          <w:sz w:val="32"/>
          <w:szCs w:val="32"/>
        </w:rPr>
        <w:t xml:space="preserve">дминистрации МО </w:t>
      </w:r>
      <w:r w:rsidR="00D170B7">
        <w:rPr>
          <w:rFonts w:ascii="Times New Roman" w:hAnsi="Times New Roman"/>
          <w:sz w:val="32"/>
          <w:szCs w:val="32"/>
        </w:rPr>
        <w:t>Коровинский</w:t>
      </w:r>
      <w:r w:rsidRPr="00FE2C05">
        <w:rPr>
          <w:rFonts w:ascii="Times New Roman" w:hAnsi="Times New Roman"/>
          <w:sz w:val="32"/>
          <w:szCs w:val="32"/>
        </w:rPr>
        <w:t xml:space="preserve"> сельсовет</w:t>
      </w:r>
    </w:p>
    <w:p w:rsidR="005A4C48" w:rsidRPr="00A460E8" w:rsidRDefault="005A4C48" w:rsidP="005A4C48">
      <w:pPr>
        <w:spacing w:after="0" w:line="240" w:lineRule="auto"/>
        <w:jc w:val="center"/>
        <w:rPr>
          <w:rFonts w:ascii="Times New Roman" w:hAnsi="Times New Roman"/>
          <w:color w:val="0070C0"/>
          <w:sz w:val="32"/>
          <w:szCs w:val="32"/>
        </w:rPr>
      </w:pPr>
    </w:p>
    <w:p w:rsidR="005A4C48" w:rsidRPr="00042F9D"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Администрация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042F9D">
        <w:rPr>
          <w:rFonts w:ascii="Times New Roman" w:hAnsi="Times New Roman"/>
          <w:sz w:val="28"/>
          <w:szCs w:val="28"/>
        </w:rPr>
        <w:t xml:space="preserve">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в ответ на инициативу заявителей,</w:t>
      </w:r>
      <w:r>
        <w:rPr>
          <w:rFonts w:ascii="Times New Roman" w:hAnsi="Times New Roman"/>
          <w:sz w:val="28"/>
          <w:szCs w:val="28"/>
        </w:rPr>
        <w:t xml:space="preserve"> реализуемую в порядке статьи 14 </w:t>
      </w:r>
      <w:r w:rsidRPr="00042F9D">
        <w:rPr>
          <w:rFonts w:ascii="Times New Roman" w:hAnsi="Times New Roman"/>
          <w:sz w:val="28"/>
          <w:szCs w:val="28"/>
        </w:rPr>
        <w:t xml:space="preserve"> настоящих Правил;</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в порядке выполнения полномочий и функциональных о</w:t>
      </w:r>
      <w:r>
        <w:rPr>
          <w:rFonts w:ascii="Times New Roman" w:hAnsi="Times New Roman"/>
          <w:sz w:val="28"/>
          <w:szCs w:val="28"/>
        </w:rPr>
        <w:t xml:space="preserve">бязанностей </w:t>
      </w:r>
      <w:r w:rsidR="006125A7">
        <w:rPr>
          <w:rFonts w:ascii="Times New Roman" w:hAnsi="Times New Roman"/>
          <w:sz w:val="28"/>
          <w:szCs w:val="28"/>
        </w:rPr>
        <w:t>Главным архитектором</w:t>
      </w:r>
      <w:r w:rsidRPr="00042F9D">
        <w:rPr>
          <w:rFonts w:ascii="Times New Roman" w:hAnsi="Times New Roman"/>
          <w:sz w:val="28"/>
          <w:szCs w:val="28"/>
        </w:rPr>
        <w:t>.</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2.</w:t>
      </w:r>
      <w:r>
        <w:rPr>
          <w:rFonts w:ascii="Times New Roman" w:hAnsi="Times New Roman"/>
          <w:sz w:val="28"/>
          <w:szCs w:val="28"/>
        </w:rPr>
        <w:t xml:space="preserve"> </w:t>
      </w:r>
      <w:r w:rsidR="006125A7">
        <w:rPr>
          <w:rFonts w:ascii="Times New Roman" w:hAnsi="Times New Roman"/>
          <w:sz w:val="28"/>
          <w:szCs w:val="28"/>
        </w:rPr>
        <w:t>Главный архитектор</w:t>
      </w:r>
      <w:r w:rsidRPr="00042F9D">
        <w:rPr>
          <w:rFonts w:ascii="Times New Roman" w:hAnsi="Times New Roman"/>
          <w:sz w:val="28"/>
          <w:szCs w:val="28"/>
        </w:rPr>
        <w:t xml:space="preserve"> в рамках выполнения своих полномочий и функциональных обязанностей, руководствуясь </w:t>
      </w:r>
      <w:r>
        <w:rPr>
          <w:rFonts w:ascii="Times New Roman" w:hAnsi="Times New Roman"/>
          <w:sz w:val="28"/>
          <w:szCs w:val="28"/>
        </w:rPr>
        <w:t xml:space="preserve"> настоящими Правилами</w:t>
      </w:r>
      <w:r w:rsidRPr="00042F9D">
        <w:rPr>
          <w:rFonts w:ascii="Times New Roman" w:hAnsi="Times New Roman"/>
          <w:sz w:val="28"/>
          <w:szCs w:val="28"/>
        </w:rPr>
        <w:t>, вправе:</w:t>
      </w:r>
    </w:p>
    <w:p w:rsidR="005A4C48" w:rsidRPr="00042F9D" w:rsidRDefault="005A4C48" w:rsidP="005A4C48">
      <w:pPr>
        <w:spacing w:after="0" w:line="240" w:lineRule="auto"/>
        <w:ind w:firstLine="709"/>
        <w:jc w:val="both"/>
        <w:rPr>
          <w:rFonts w:ascii="Times New Roman" w:hAnsi="Times New Roman"/>
          <w:sz w:val="28"/>
          <w:szCs w:val="28"/>
        </w:rPr>
      </w:pPr>
      <w:proofErr w:type="gramStart"/>
      <w:r w:rsidRPr="00042F9D">
        <w:rPr>
          <w:rFonts w:ascii="Times New Roman" w:hAnsi="Times New Roman"/>
          <w:sz w:val="28"/>
          <w:szCs w:val="28"/>
        </w:rPr>
        <w:lastRenderedPageBreak/>
        <w:t>а)</w:t>
      </w:r>
      <w:r w:rsidRPr="00042F9D">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roofErr w:type="gramEnd"/>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3.</w:t>
      </w:r>
      <w:r w:rsidRPr="00042F9D">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9C13E8" w:rsidRDefault="005A4C48" w:rsidP="005A4C48">
      <w:pPr>
        <w:spacing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18</w:t>
      </w:r>
      <w:r w:rsidRPr="00FE2C05">
        <w:rPr>
          <w:rFonts w:ascii="Times New Roman" w:hAnsi="Times New Roman"/>
          <w:sz w:val="32"/>
          <w:szCs w:val="32"/>
        </w:rPr>
        <w:t>.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sidRPr="00F8706C">
        <w:rPr>
          <w:rFonts w:ascii="Times New Roman" w:hAnsi="Times New Roman"/>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w:t>
      </w:r>
      <w:r>
        <w:rPr>
          <w:rFonts w:ascii="Times New Roman" w:hAnsi="Times New Roman"/>
          <w:sz w:val="28"/>
          <w:szCs w:val="28"/>
        </w:rPr>
        <w:t xml:space="preserve"> с ним – настоящими Правилами</w:t>
      </w:r>
      <w:r w:rsidRPr="00F8706C">
        <w:rPr>
          <w:rFonts w:ascii="Times New Roman" w:hAnsi="Times New Roman"/>
          <w:sz w:val="28"/>
          <w:szCs w:val="28"/>
        </w:rPr>
        <w:t>, иными нормативными правовыми актами органов местного самоуправ</w:t>
      </w:r>
      <w:r>
        <w:rPr>
          <w:rFonts w:ascii="Times New Roman" w:hAnsi="Times New Roman"/>
          <w:sz w:val="28"/>
          <w:szCs w:val="28"/>
        </w:rPr>
        <w:t>ления  МО</w:t>
      </w:r>
      <w:proofErr w:type="gramEnd"/>
      <w:r>
        <w:rPr>
          <w:rFonts w:ascii="Times New Roman" w:hAnsi="Times New Roman"/>
          <w:sz w:val="28"/>
          <w:szCs w:val="28"/>
        </w:rPr>
        <w:t xml:space="preserve">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2.</w:t>
      </w:r>
      <w:r w:rsidRPr="00F8706C">
        <w:rPr>
          <w:rFonts w:ascii="Times New Roman" w:hAnsi="Times New Roman"/>
          <w:spacing w:val="-2"/>
          <w:sz w:val="28"/>
          <w:szCs w:val="28"/>
        </w:rPr>
        <w:tab/>
      </w:r>
      <w:proofErr w:type="gramStart"/>
      <w:r w:rsidRPr="00F8706C">
        <w:rPr>
          <w:rFonts w:ascii="Times New Roman" w:hAnsi="Times New Roman"/>
          <w:spacing w:val="-2"/>
          <w:sz w:val="28"/>
          <w:szCs w:val="28"/>
        </w:rPr>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roofErr w:type="gramEnd"/>
    </w:p>
    <w:p w:rsidR="005A4C48" w:rsidRPr="00F8706C" w:rsidRDefault="005A4C48" w:rsidP="005A4C48">
      <w:pPr>
        <w:spacing w:after="0" w:line="240" w:lineRule="auto"/>
        <w:ind w:firstLine="709"/>
        <w:jc w:val="both"/>
        <w:rPr>
          <w:rFonts w:ascii="Times New Roman" w:hAnsi="Times New Roman"/>
          <w:spacing w:val="-4"/>
          <w:sz w:val="28"/>
          <w:szCs w:val="28"/>
        </w:rPr>
      </w:pPr>
      <w:r w:rsidRPr="00F8706C">
        <w:rPr>
          <w:rFonts w:ascii="Times New Roman" w:hAnsi="Times New Roman"/>
          <w:spacing w:val="-4"/>
          <w:sz w:val="28"/>
          <w:szCs w:val="28"/>
        </w:rPr>
        <w:t>3.</w:t>
      </w:r>
      <w:r w:rsidRPr="00F8706C">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F8706C" w:rsidRDefault="005A4C48" w:rsidP="005A4C48">
      <w:pPr>
        <w:spacing w:after="0" w:line="240" w:lineRule="auto"/>
        <w:ind w:firstLine="709"/>
        <w:jc w:val="both"/>
        <w:rPr>
          <w:rFonts w:ascii="Times New Roman" w:hAnsi="Times New Roman"/>
          <w:sz w:val="28"/>
          <w:szCs w:val="28"/>
        </w:rPr>
      </w:pPr>
      <w:proofErr w:type="gramStart"/>
      <w:r w:rsidRPr="00F8706C">
        <w:rPr>
          <w:rFonts w:ascii="Times New Roman" w:hAnsi="Times New Roman"/>
          <w:sz w:val="28"/>
          <w:szCs w:val="28"/>
        </w:rPr>
        <w:t>а)</w:t>
      </w:r>
      <w:r w:rsidRPr="00F8706C">
        <w:rPr>
          <w:rFonts w:ascii="Times New Roman" w:hAnsi="Times New Roman"/>
          <w:sz w:val="28"/>
          <w:szCs w:val="28"/>
        </w:rPr>
        <w:tab/>
        <w:t xml:space="preserve">лиц, не являющихся собственниками расположенных на соответствующей территории объектов капитального строительства, </w:t>
      </w:r>
      <w:r w:rsidRPr="00F8706C">
        <w:rPr>
          <w:rFonts w:ascii="Times New Roman" w:hAnsi="Times New Roman"/>
          <w:sz w:val="28"/>
          <w:szCs w:val="28"/>
        </w:rPr>
        <w:lastRenderedPageBreak/>
        <w:t>помещений в них, но заинтересованных в выделении свободных от прав третьих лиц земельных участков для осуществления строительства;</w:t>
      </w:r>
      <w:proofErr w:type="gramEnd"/>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Pr>
          <w:rFonts w:ascii="Times New Roman" w:hAnsi="Times New Roman"/>
          <w:sz w:val="28"/>
          <w:szCs w:val="28"/>
        </w:rPr>
        <w:t xml:space="preserve">Администрации МО </w:t>
      </w:r>
      <w:r w:rsidR="00D170B7">
        <w:rPr>
          <w:rFonts w:ascii="Times New Roman" w:hAnsi="Times New Roman"/>
          <w:sz w:val="28"/>
          <w:szCs w:val="28"/>
        </w:rPr>
        <w:t>Коровинский</w:t>
      </w:r>
      <w:r w:rsidR="0063439E">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4.</w:t>
      </w:r>
      <w:r w:rsidRPr="00F8706C">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Проект градостроительного плана земельного участка подготавливается:</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sidRPr="00B2337C">
        <w:rPr>
          <w:rFonts w:ascii="Times New Roman" w:hAnsi="Times New Roman"/>
          <w:sz w:val="28"/>
          <w:szCs w:val="28"/>
        </w:rPr>
        <w:t xml:space="preserve">Администрацией МО </w:t>
      </w:r>
      <w:r w:rsidR="00D170B7">
        <w:rPr>
          <w:rFonts w:ascii="Times New Roman" w:hAnsi="Times New Roman"/>
          <w:sz w:val="28"/>
          <w:szCs w:val="28"/>
        </w:rPr>
        <w:t>Коровинский</w:t>
      </w:r>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w:t>
      </w:r>
      <w:r w:rsidRPr="00F8706C">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w:t>
      </w:r>
      <w:r w:rsidRPr="00F8706C">
        <w:rPr>
          <w:rFonts w:ascii="Times New Roman" w:hAnsi="Times New Roman"/>
          <w:sz w:val="28"/>
          <w:szCs w:val="28"/>
        </w:rPr>
        <w:lastRenderedPageBreak/>
        <w:t>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w:t>
      </w:r>
      <w:r w:rsidRPr="00B2337C">
        <w:rPr>
          <w:rFonts w:ascii="Times New Roman" w:hAnsi="Times New Roman"/>
          <w:sz w:val="28"/>
          <w:szCs w:val="28"/>
        </w:rPr>
        <w:t xml:space="preserve">требованиям Администрации МО </w:t>
      </w:r>
      <w:r w:rsidR="00D170B7">
        <w:rPr>
          <w:rFonts w:ascii="Times New Roman" w:hAnsi="Times New Roman"/>
          <w:sz w:val="28"/>
          <w:szCs w:val="28"/>
        </w:rPr>
        <w:t>Коровинский</w:t>
      </w:r>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 соблюдении прав третьих лиц.</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5.</w:t>
      </w:r>
      <w:r w:rsidRPr="00F8706C">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w:t>
      </w:r>
      <w:r>
        <w:rPr>
          <w:rFonts w:ascii="Times New Roman" w:hAnsi="Times New Roman"/>
          <w:sz w:val="28"/>
          <w:szCs w:val="28"/>
        </w:rPr>
        <w:t>ом в соответствии с настоящими Правилами</w:t>
      </w:r>
      <w:r w:rsidRPr="00F8706C">
        <w:rPr>
          <w:rFonts w:ascii="Times New Roman" w:hAnsi="Times New Roman"/>
          <w:sz w:val="28"/>
          <w:szCs w:val="28"/>
        </w:rPr>
        <w:t>,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6.</w:t>
      </w:r>
      <w:r w:rsidRPr="00F8706C">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w:t>
      </w:r>
      <w:r w:rsidRPr="00F8706C">
        <w:rPr>
          <w:rFonts w:ascii="Times New Roman" w:hAnsi="Times New Roman"/>
          <w:sz w:val="28"/>
          <w:szCs w:val="28"/>
        </w:rPr>
        <w:lastRenderedPageBreak/>
        <w:t xml:space="preserve">помещений в таком доме лицо может направить соответствующее заявление </w:t>
      </w:r>
      <w:r>
        <w:rPr>
          <w:rFonts w:ascii="Times New Roman" w:hAnsi="Times New Roman"/>
          <w:sz w:val="28"/>
          <w:szCs w:val="28"/>
        </w:rPr>
        <w:t xml:space="preserve">в Администрацию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Администрация МО </w:t>
      </w:r>
      <w:r w:rsidR="00D170B7">
        <w:rPr>
          <w:rFonts w:ascii="Times New Roman" w:hAnsi="Times New Roman"/>
          <w:sz w:val="28"/>
          <w:szCs w:val="28"/>
        </w:rPr>
        <w:t>Коровинский</w:t>
      </w:r>
      <w:r w:rsidR="008C2A43">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xml:space="preserve">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Указанная инициатива реализуется на основе:</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а)</w:t>
      </w:r>
      <w:r w:rsidRPr="0072728E">
        <w:rPr>
          <w:rFonts w:ascii="Times New Roman" w:hAnsi="Times New Roman"/>
          <w:sz w:val="28"/>
          <w:szCs w:val="28"/>
        </w:rPr>
        <w:tab/>
        <w:t xml:space="preserve">программы (плана) межевания застроенных территорий, утвержденной Советом депутатов МО </w:t>
      </w:r>
      <w:r w:rsidR="00D170B7">
        <w:rPr>
          <w:rFonts w:ascii="Times New Roman" w:hAnsi="Times New Roman"/>
          <w:sz w:val="28"/>
          <w:szCs w:val="28"/>
        </w:rPr>
        <w:t>Коровинский</w:t>
      </w:r>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б)</w:t>
      </w:r>
      <w:r w:rsidRPr="0072728E">
        <w:rPr>
          <w:rFonts w:ascii="Times New Roman" w:hAnsi="Times New Roman"/>
          <w:sz w:val="28"/>
          <w:szCs w:val="28"/>
        </w:rPr>
        <w:tab/>
        <w:t xml:space="preserve">постановления Главы МО </w:t>
      </w:r>
      <w:r w:rsidR="00D170B7">
        <w:rPr>
          <w:rFonts w:ascii="Times New Roman" w:hAnsi="Times New Roman"/>
          <w:sz w:val="28"/>
          <w:szCs w:val="28"/>
        </w:rPr>
        <w:t>Коровинский</w:t>
      </w:r>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B2337C">
        <w:rPr>
          <w:rFonts w:ascii="Times New Roman" w:hAnsi="Times New Roman"/>
          <w:sz w:val="28"/>
          <w:szCs w:val="28"/>
        </w:rPr>
        <w:t xml:space="preserve">Администрация МО </w:t>
      </w:r>
      <w:r w:rsidR="00D170B7">
        <w:rPr>
          <w:rFonts w:ascii="Times New Roman" w:hAnsi="Times New Roman"/>
          <w:sz w:val="28"/>
          <w:szCs w:val="28"/>
        </w:rPr>
        <w:t>Коровинский</w:t>
      </w:r>
      <w:r w:rsidRPr="00B2337C">
        <w:rPr>
          <w:rFonts w:ascii="Times New Roman" w:hAnsi="Times New Roman"/>
          <w:sz w:val="28"/>
          <w:szCs w:val="28"/>
        </w:rPr>
        <w:t xml:space="preserve"> сельсовет</w:t>
      </w:r>
      <w:r w:rsidRPr="00F8706C">
        <w:rPr>
          <w:rFonts w:ascii="Times New Roman" w:hAnsi="Times New Roman"/>
          <w:sz w:val="28"/>
          <w:szCs w:val="28"/>
        </w:rPr>
        <w:t xml:space="preserve"> обеспечивает реализацию инициати</w:t>
      </w:r>
      <w:r>
        <w:rPr>
          <w:rFonts w:ascii="Times New Roman" w:hAnsi="Times New Roman"/>
          <w:sz w:val="28"/>
          <w:szCs w:val="28"/>
        </w:rPr>
        <w:t xml:space="preserve">в </w:t>
      </w:r>
      <w:r w:rsidRPr="00F8706C">
        <w:rPr>
          <w:rFonts w:ascii="Times New Roman" w:hAnsi="Times New Roman"/>
          <w:sz w:val="28"/>
          <w:szCs w:val="28"/>
        </w:rPr>
        <w:t>в части межевания застроенных и не разделенных на земельные участки территорий путем: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8706C">
        <w:rPr>
          <w:rFonts w:ascii="Times New Roman" w:hAnsi="Times New Roman"/>
          <w:sz w:val="28"/>
          <w:szCs w:val="28"/>
        </w:rPr>
        <w:t xml:space="preserve">решения </w:t>
      </w:r>
      <w:proofErr w:type="gramStart"/>
      <w:r w:rsidRPr="00F8706C">
        <w:rPr>
          <w:rFonts w:ascii="Times New Roman" w:hAnsi="Times New Roman"/>
          <w:sz w:val="28"/>
          <w:szCs w:val="28"/>
        </w:rPr>
        <w:t>по подготовке проектов межевания территории для размещения муниципального заказа на проведение данных работ в соответствии с законодательством</w:t>
      </w:r>
      <w:proofErr w:type="gramEnd"/>
      <w:r w:rsidRPr="00F8706C">
        <w:rPr>
          <w:rFonts w:ascii="Times New Roman" w:hAnsi="Times New Roman"/>
          <w:sz w:val="28"/>
          <w:szCs w:val="28"/>
        </w:rPr>
        <w:t xml:space="preserve"> Российской Федерации.</w:t>
      </w:r>
    </w:p>
    <w:p w:rsidR="005A4C48" w:rsidRPr="0097061F"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19</w:t>
      </w:r>
      <w:r w:rsidRPr="00FE2C05">
        <w:rPr>
          <w:rFonts w:ascii="Times New Roman" w:hAnsi="Times New Roman"/>
          <w:sz w:val="32"/>
          <w:szCs w:val="32"/>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5A4C48" w:rsidRPr="00D40260" w:rsidRDefault="005A4C48" w:rsidP="005A4C48">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proofErr w:type="gramStart"/>
      <w:r w:rsidRPr="00D40260">
        <w:rPr>
          <w:rFonts w:ascii="Times New Roman" w:hAnsi="Times New Roman"/>
          <w:kern w:val="28"/>
          <w:sz w:val="28"/>
          <w:szCs w:val="28"/>
        </w:rPr>
        <w:t>Градостроительную подготовку земель общего пользования с целью установления границ земельных участков, предназначенных дл</w:t>
      </w:r>
      <w:r>
        <w:rPr>
          <w:rFonts w:ascii="Times New Roman" w:hAnsi="Times New Roman"/>
          <w:kern w:val="28"/>
          <w:sz w:val="28"/>
          <w:szCs w:val="28"/>
        </w:rPr>
        <w:t>я предоставления в аренду</w:t>
      </w:r>
      <w:r w:rsidRPr="00D40260">
        <w:rPr>
          <w:rFonts w:ascii="Times New Roman" w:hAnsi="Times New Roman"/>
          <w:kern w:val="28"/>
          <w:sz w:val="28"/>
          <w:szCs w:val="28"/>
        </w:rPr>
        <w:t xml:space="preserve"> физическим и юридическим лицам с целью возведения объектов некапитального строительства для обсл</w:t>
      </w:r>
      <w:r>
        <w:rPr>
          <w:rFonts w:ascii="Times New Roman" w:hAnsi="Times New Roman"/>
          <w:kern w:val="28"/>
          <w:sz w:val="28"/>
          <w:szCs w:val="28"/>
        </w:rPr>
        <w:t>уживания населения, осуществляет</w:t>
      </w:r>
      <w:r w:rsidRPr="00D40260">
        <w:rPr>
          <w:rFonts w:ascii="Times New Roman" w:hAnsi="Times New Roman"/>
          <w:kern w:val="28"/>
          <w:sz w:val="28"/>
          <w:szCs w:val="28"/>
        </w:rPr>
        <w:t xml:space="preserve"> </w:t>
      </w:r>
      <w:r w:rsidRPr="00CD1326">
        <w:rPr>
          <w:rFonts w:ascii="Times New Roman" w:hAnsi="Times New Roman"/>
          <w:kern w:val="28"/>
          <w:sz w:val="28"/>
          <w:szCs w:val="28"/>
        </w:rPr>
        <w:t xml:space="preserve">Администрация МО </w:t>
      </w:r>
      <w:r w:rsidR="00D170B7">
        <w:rPr>
          <w:rFonts w:ascii="Times New Roman" w:hAnsi="Times New Roman"/>
          <w:kern w:val="28"/>
          <w:sz w:val="28"/>
          <w:szCs w:val="28"/>
        </w:rPr>
        <w:t>Коровинский</w:t>
      </w:r>
      <w:r w:rsidRPr="00CD1326">
        <w:rPr>
          <w:rFonts w:ascii="Times New Roman" w:hAnsi="Times New Roman"/>
          <w:kern w:val="28"/>
          <w:sz w:val="28"/>
          <w:szCs w:val="28"/>
        </w:rPr>
        <w:t xml:space="preserve"> сельсовет</w:t>
      </w:r>
      <w:r w:rsidRPr="00D40260">
        <w:rPr>
          <w:rFonts w:ascii="Times New Roman" w:hAnsi="Times New Roman"/>
          <w:kern w:val="28"/>
          <w:sz w:val="28"/>
          <w:szCs w:val="28"/>
        </w:rPr>
        <w:t xml:space="preserve">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w:t>
      </w:r>
      <w:proofErr w:type="gramEnd"/>
      <w:r w:rsidRPr="00D40260">
        <w:rPr>
          <w:rFonts w:ascii="Times New Roman" w:hAnsi="Times New Roman"/>
          <w:kern w:val="28"/>
          <w:sz w:val="28"/>
          <w:szCs w:val="28"/>
        </w:rPr>
        <w:t xml:space="preserve"> Федерации.</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2.</w:t>
      </w:r>
      <w:r w:rsidRPr="00D40260">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w:t>
      </w:r>
      <w:r>
        <w:rPr>
          <w:rFonts w:ascii="Times New Roman" w:hAnsi="Times New Roman"/>
          <w:sz w:val="28"/>
          <w:szCs w:val="28"/>
        </w:rPr>
        <w:t xml:space="preserve"> порядке, определенном статьей 9  настоящих Правил</w:t>
      </w:r>
      <w:r w:rsidRPr="00D40260">
        <w:rPr>
          <w:rFonts w:ascii="Times New Roman" w:hAnsi="Times New Roman"/>
          <w:sz w:val="28"/>
          <w:szCs w:val="28"/>
        </w:rPr>
        <w:t>.</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 xml:space="preserve">В соответствии с законодательством земли общего пользования не </w:t>
      </w:r>
      <w:proofErr w:type="gramStart"/>
      <w:r w:rsidRPr="00D40260">
        <w:rPr>
          <w:rFonts w:ascii="Times New Roman" w:hAnsi="Times New Roman"/>
          <w:sz w:val="28"/>
          <w:szCs w:val="28"/>
        </w:rPr>
        <w:t>подлежат приватизации и на них не распространяется</w:t>
      </w:r>
      <w:proofErr w:type="gramEnd"/>
      <w:r w:rsidRPr="00D40260">
        <w:rPr>
          <w:rFonts w:ascii="Times New Roman" w:hAnsi="Times New Roman"/>
          <w:sz w:val="28"/>
          <w:szCs w:val="28"/>
        </w:rPr>
        <w:t xml:space="preserve"> действие регламентов использования территории.</w:t>
      </w:r>
    </w:p>
    <w:p w:rsidR="005A4C48" w:rsidRPr="00D40260" w:rsidRDefault="005A4C48" w:rsidP="005A4C48">
      <w:pPr>
        <w:spacing w:after="0"/>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20</w:t>
      </w:r>
      <w:r w:rsidRPr="00FE2C05">
        <w:rPr>
          <w:rFonts w:ascii="Times New Roman" w:hAnsi="Times New Roman"/>
          <w:sz w:val="32"/>
          <w:szCs w:val="32"/>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Pr>
          <w:rFonts w:ascii="Times New Roman" w:hAnsi="Times New Roman"/>
          <w:sz w:val="28"/>
          <w:szCs w:val="28"/>
        </w:rPr>
        <w:t>оответствии с ним – настоящими Правилами</w:t>
      </w:r>
      <w:r w:rsidRPr="008E4C71">
        <w:rPr>
          <w:rFonts w:ascii="Times New Roman" w:hAnsi="Times New Roman"/>
          <w:sz w:val="28"/>
          <w:szCs w:val="28"/>
        </w:rPr>
        <w:t>, иными нормативными правовыми актами.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2.</w:t>
      </w:r>
      <w:r w:rsidRPr="008E4C71">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определяются: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w:t>
      </w:r>
      <w:r w:rsidRPr="00EE41A0">
        <w:rPr>
          <w:rFonts w:ascii="Times New Roman" w:hAnsi="Times New Roman"/>
          <w:sz w:val="28"/>
          <w:szCs w:val="28"/>
        </w:rPr>
        <w:t xml:space="preserve">Администрацией МО </w:t>
      </w:r>
      <w:r w:rsidR="00D170B7">
        <w:rPr>
          <w:rFonts w:ascii="Times New Roman" w:hAnsi="Times New Roman"/>
          <w:sz w:val="28"/>
          <w:szCs w:val="28"/>
        </w:rPr>
        <w:t>Коровинский</w:t>
      </w:r>
      <w:r w:rsidRPr="00EE41A0">
        <w:rPr>
          <w:rFonts w:ascii="Times New Roman" w:hAnsi="Times New Roman"/>
          <w:sz w:val="28"/>
          <w:szCs w:val="28"/>
        </w:rPr>
        <w:t xml:space="preserve"> сельсовет,</w:t>
      </w:r>
      <w:r w:rsidRPr="008E4C71">
        <w:rPr>
          <w:rFonts w:ascii="Times New Roman" w:hAnsi="Times New Roman"/>
          <w:sz w:val="28"/>
          <w:szCs w:val="28"/>
        </w:rPr>
        <w:t xml:space="preserve">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8E4C71" w:rsidRDefault="005A4C48" w:rsidP="005A4C48">
      <w:pPr>
        <w:autoSpaceDE w:val="0"/>
        <w:autoSpaceDN w:val="0"/>
        <w:adjustRightInd w:val="0"/>
        <w:spacing w:after="0" w:line="240" w:lineRule="auto"/>
        <w:ind w:firstLine="709"/>
        <w:jc w:val="both"/>
        <w:rPr>
          <w:rFonts w:ascii="Times New Roman" w:hAnsi="Times New Roman"/>
          <w:sz w:val="28"/>
          <w:szCs w:val="28"/>
        </w:rPr>
      </w:pPr>
      <w:r w:rsidRPr="008E4C71">
        <w:rPr>
          <w:rFonts w:ascii="Times New Roman" w:hAnsi="Times New Roman"/>
          <w:sz w:val="28"/>
          <w:szCs w:val="28"/>
        </w:rPr>
        <w:t>3. Технические условия подготавливаются и пр</w:t>
      </w:r>
      <w:r>
        <w:rPr>
          <w:rFonts w:ascii="Times New Roman" w:hAnsi="Times New Roman"/>
          <w:sz w:val="28"/>
          <w:szCs w:val="28"/>
        </w:rPr>
        <w:t xml:space="preserve">едоставляются в соответствии с </w:t>
      </w:r>
      <w:r w:rsidRPr="008E4C71">
        <w:rPr>
          <w:rFonts w:ascii="Times New Roman" w:hAnsi="Times New Roman"/>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w:t>
      </w:r>
      <w:r>
        <w:rPr>
          <w:rFonts w:ascii="Times New Roman" w:hAnsi="Times New Roman"/>
          <w:sz w:val="28"/>
          <w:szCs w:val="28"/>
        </w:rPr>
        <w:t>еспечения</w:t>
      </w:r>
      <w:r w:rsidRPr="008E4C71">
        <w:rPr>
          <w:rFonts w:ascii="Times New Roman" w:hAnsi="Times New Roman"/>
          <w:sz w:val="28"/>
          <w:szCs w:val="28"/>
        </w:rPr>
        <w:t xml:space="preserve">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при выдаче градостроительного плана –</w:t>
      </w:r>
      <w:r>
        <w:rPr>
          <w:rFonts w:ascii="Times New Roman" w:hAnsi="Times New Roman"/>
          <w:sz w:val="28"/>
          <w:szCs w:val="28"/>
        </w:rPr>
        <w:t xml:space="preserve"> Администрацией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8E4C71">
        <w:rPr>
          <w:rFonts w:ascii="Times New Roman" w:hAnsi="Times New Roman"/>
          <w:sz w:val="28"/>
          <w:szCs w:val="28"/>
        </w:rPr>
        <w:t xml:space="preserve">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4.</w:t>
      </w:r>
      <w:r w:rsidRPr="008E4C71">
        <w:rPr>
          <w:rFonts w:ascii="Times New Roman" w:hAnsi="Times New Roman"/>
          <w:sz w:val="28"/>
          <w:szCs w:val="28"/>
        </w:rPr>
        <w:tab/>
        <w:t>Админист</w:t>
      </w:r>
      <w:r>
        <w:rPr>
          <w:rFonts w:ascii="Times New Roman" w:hAnsi="Times New Roman"/>
          <w:sz w:val="28"/>
          <w:szCs w:val="28"/>
        </w:rPr>
        <w:t>рация МО</w:t>
      </w:r>
      <w:r w:rsidRPr="008E4C71">
        <w:rPr>
          <w:rFonts w:ascii="Times New Roman" w:hAnsi="Times New Roman"/>
          <w:sz w:val="28"/>
          <w:szCs w:val="28"/>
        </w:rPr>
        <w:t xml:space="preserve"> </w:t>
      </w:r>
      <w:r w:rsidR="00D170B7">
        <w:rPr>
          <w:rFonts w:ascii="Times New Roman" w:hAnsi="Times New Roman"/>
          <w:sz w:val="28"/>
          <w:szCs w:val="28"/>
        </w:rPr>
        <w:t>Коровинский</w:t>
      </w:r>
      <w:r w:rsidRPr="008E4C71">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w:t>
      </w:r>
      <w:r w:rsidRPr="008E4C71">
        <w:rPr>
          <w:rFonts w:ascii="Times New Roman" w:hAnsi="Times New Roman"/>
          <w:sz w:val="28"/>
          <w:szCs w:val="28"/>
        </w:rPr>
        <w:lastRenderedPageBreak/>
        <w:t xml:space="preserve">части содержания и </w:t>
      </w:r>
      <w:proofErr w:type="gramStart"/>
      <w:r w:rsidRPr="008E4C71">
        <w:rPr>
          <w:rFonts w:ascii="Times New Roman" w:hAnsi="Times New Roman"/>
          <w:sz w:val="28"/>
          <w:szCs w:val="28"/>
        </w:rPr>
        <w:t>достоверности</w:t>
      </w:r>
      <w:proofErr w:type="gramEnd"/>
      <w:r w:rsidRPr="008E4C71">
        <w:rPr>
          <w:rFonts w:ascii="Times New Roman" w:hAnsi="Times New Roman"/>
          <w:sz w:val="28"/>
          <w:szCs w:val="28"/>
        </w:rPr>
        <w:t xml:space="preserve">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 xml:space="preserve">Глава  </w:t>
      </w:r>
      <w:r>
        <w:rPr>
          <w:rFonts w:ascii="Times New Roman" w:hAnsi="Times New Roman"/>
          <w:sz w:val="28"/>
          <w:szCs w:val="28"/>
        </w:rPr>
        <w:t xml:space="preserve">МО </w:t>
      </w:r>
      <w:r w:rsidR="00D170B7">
        <w:rPr>
          <w:rFonts w:ascii="Times New Roman" w:hAnsi="Times New Roman"/>
          <w:sz w:val="28"/>
          <w:szCs w:val="28"/>
        </w:rPr>
        <w:t>Коровинский</w:t>
      </w:r>
      <w:r>
        <w:rPr>
          <w:rFonts w:ascii="Times New Roman" w:hAnsi="Times New Roman"/>
          <w:sz w:val="28"/>
          <w:szCs w:val="28"/>
        </w:rPr>
        <w:t xml:space="preserve"> сельсовет </w:t>
      </w:r>
      <w:r w:rsidRPr="008E4C71">
        <w:rPr>
          <w:rFonts w:ascii="Times New Roman" w:hAnsi="Times New Roman"/>
          <w:sz w:val="28"/>
          <w:szCs w:val="28"/>
        </w:rPr>
        <w:t>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5.</w:t>
      </w:r>
      <w:r w:rsidRPr="008E4C71">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w:t>
      </w:r>
      <w:r>
        <w:rPr>
          <w:rFonts w:ascii="Times New Roman" w:hAnsi="Times New Roman"/>
          <w:sz w:val="28"/>
          <w:szCs w:val="28"/>
        </w:rPr>
        <w:t xml:space="preserve"> законодательством, настоящими Правилами</w:t>
      </w:r>
      <w:r w:rsidRPr="008E4C71">
        <w:rPr>
          <w:rFonts w:ascii="Times New Roman" w:hAnsi="Times New Roman"/>
          <w:sz w:val="28"/>
          <w:szCs w:val="28"/>
        </w:rPr>
        <w:t xml:space="preserve"> и иными муниципальными правовыми актами.</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 xml:space="preserve">Администрация </w:t>
      </w:r>
      <w:r>
        <w:rPr>
          <w:rFonts w:ascii="Times New Roman" w:hAnsi="Times New Roman"/>
          <w:sz w:val="28"/>
          <w:szCs w:val="28"/>
        </w:rPr>
        <w:t>МО</w:t>
      </w:r>
      <w:r w:rsidRPr="008E4C71">
        <w:rPr>
          <w:rFonts w:ascii="Times New Roman" w:hAnsi="Times New Roman"/>
          <w:sz w:val="28"/>
          <w:szCs w:val="28"/>
        </w:rPr>
        <w:t xml:space="preserve"> </w:t>
      </w:r>
      <w:r w:rsidR="00D170B7">
        <w:rPr>
          <w:rFonts w:ascii="Times New Roman" w:hAnsi="Times New Roman"/>
          <w:sz w:val="28"/>
          <w:szCs w:val="28"/>
        </w:rPr>
        <w:t>Коровинский</w:t>
      </w:r>
      <w:r w:rsidRPr="008E4C71">
        <w:rPr>
          <w:rFonts w:ascii="Times New Roman" w:hAnsi="Times New Roman"/>
          <w:sz w:val="28"/>
          <w:szCs w:val="28"/>
        </w:rPr>
        <w:t xml:space="preserve"> сельсовет</w:t>
      </w:r>
      <w:r w:rsidRPr="008E4C71">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Предложения, направляемые в</w:t>
      </w:r>
      <w:r>
        <w:rPr>
          <w:rFonts w:ascii="Times New Roman" w:hAnsi="Times New Roman"/>
          <w:spacing w:val="-2"/>
          <w:sz w:val="28"/>
          <w:szCs w:val="28"/>
        </w:rPr>
        <w:t xml:space="preserve"> Администрацию МО </w:t>
      </w:r>
      <w:r w:rsidR="00D170B7">
        <w:rPr>
          <w:rFonts w:ascii="Times New Roman" w:hAnsi="Times New Roman"/>
          <w:spacing w:val="-2"/>
          <w:sz w:val="28"/>
          <w:szCs w:val="28"/>
        </w:rPr>
        <w:t>Коровинский</w:t>
      </w:r>
      <w:r>
        <w:rPr>
          <w:rFonts w:ascii="Times New Roman" w:hAnsi="Times New Roman"/>
          <w:spacing w:val="-2"/>
          <w:sz w:val="28"/>
          <w:szCs w:val="28"/>
        </w:rPr>
        <w:t xml:space="preserve"> сельсовет</w:t>
      </w:r>
      <w:r w:rsidRPr="008E4C71">
        <w:rPr>
          <w:rFonts w:ascii="Times New Roman" w:hAnsi="Times New Roman"/>
          <w:spacing w:val="-2"/>
          <w:sz w:val="28"/>
          <w:szCs w:val="28"/>
        </w:rPr>
        <w:t>, о создании автономных систем инженерно-технического обеспечения применительно к конкретным случаям вправе подавать:</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б)</w:t>
      </w:r>
      <w:r w:rsidRPr="008E4C71">
        <w:rPr>
          <w:rFonts w:ascii="Times New Roman" w:hAnsi="Times New Roman"/>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roofErr w:type="gramEnd"/>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указанные в подпунктах а, </w:t>
      </w:r>
      <w:proofErr w:type="gramStart"/>
      <w:r>
        <w:rPr>
          <w:rFonts w:ascii="Times New Roman" w:hAnsi="Times New Roman"/>
          <w:sz w:val="28"/>
          <w:szCs w:val="28"/>
        </w:rPr>
        <w:t>б</w:t>
      </w:r>
      <w:proofErr w:type="gramEnd"/>
      <w:r w:rsidRPr="008E4C71">
        <w:rPr>
          <w:rFonts w:ascii="Times New Roman" w:hAnsi="Times New Roman"/>
          <w:sz w:val="28"/>
          <w:szCs w:val="28"/>
        </w:rPr>
        <w:t xml:space="preserve"> настоящего пункта, вместе с документацией по планировке территории направляют в </w:t>
      </w:r>
      <w:r w:rsidRPr="00EE41A0">
        <w:rPr>
          <w:rFonts w:ascii="Times New Roman" w:hAnsi="Times New Roman"/>
          <w:sz w:val="28"/>
          <w:szCs w:val="28"/>
        </w:rPr>
        <w:t xml:space="preserve">Администрацию МО </w:t>
      </w:r>
      <w:r w:rsidR="00D170B7">
        <w:rPr>
          <w:rFonts w:ascii="Times New Roman" w:hAnsi="Times New Roman"/>
          <w:sz w:val="28"/>
          <w:szCs w:val="28"/>
        </w:rPr>
        <w:t>Коровинский</w:t>
      </w:r>
      <w:r w:rsidRPr="00EE41A0">
        <w:rPr>
          <w:rFonts w:ascii="Times New Roman" w:hAnsi="Times New Roman"/>
          <w:sz w:val="28"/>
          <w:szCs w:val="28"/>
        </w:rPr>
        <w:t xml:space="preserve"> сельсовет </w:t>
      </w:r>
      <w:r w:rsidRPr="008E4C71">
        <w:rPr>
          <w:rFonts w:ascii="Times New Roman" w:hAnsi="Times New Roman"/>
          <w:sz w:val="28"/>
          <w:szCs w:val="28"/>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6.</w:t>
      </w:r>
      <w:r w:rsidRPr="008E4C71">
        <w:rPr>
          <w:rFonts w:ascii="Times New Roman" w:hAnsi="Times New Roman"/>
          <w:sz w:val="28"/>
          <w:szCs w:val="28"/>
        </w:rPr>
        <w:tab/>
      </w:r>
      <w:r w:rsidRPr="00EE41A0">
        <w:rPr>
          <w:rFonts w:ascii="Times New Roman" w:hAnsi="Times New Roman"/>
          <w:sz w:val="28"/>
          <w:szCs w:val="28"/>
        </w:rPr>
        <w:t xml:space="preserve">Администрация МО </w:t>
      </w:r>
      <w:r w:rsidR="00D170B7">
        <w:rPr>
          <w:rFonts w:ascii="Times New Roman" w:hAnsi="Times New Roman"/>
          <w:sz w:val="28"/>
          <w:szCs w:val="28"/>
        </w:rPr>
        <w:t>Коровинский</w:t>
      </w:r>
      <w:r w:rsidRPr="00EE41A0">
        <w:rPr>
          <w:rFonts w:ascii="Times New Roman" w:hAnsi="Times New Roman"/>
          <w:sz w:val="28"/>
          <w:szCs w:val="28"/>
        </w:rPr>
        <w:t xml:space="preserve"> сельсовет</w:t>
      </w:r>
      <w:r w:rsidRPr="00E87590">
        <w:rPr>
          <w:rFonts w:ascii="Times New Roman" w:hAnsi="Times New Roman"/>
          <w:color w:val="FF0000"/>
          <w:sz w:val="28"/>
          <w:szCs w:val="28"/>
        </w:rPr>
        <w:t xml:space="preserve"> </w:t>
      </w:r>
      <w:r w:rsidRPr="008E4C71">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8E4C71" w:rsidRDefault="005A4C48" w:rsidP="005A4C48">
      <w:pPr>
        <w:spacing w:after="0" w:line="240" w:lineRule="auto"/>
        <w:ind w:left="709" w:hanging="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8E4C71" w:rsidRDefault="005A4C48" w:rsidP="005A4C48">
      <w:pPr>
        <w:spacing w:after="0" w:line="240" w:lineRule="auto"/>
        <w:ind w:left="709" w:hanging="709"/>
        <w:jc w:val="both"/>
        <w:rPr>
          <w:rFonts w:ascii="Times New Roman" w:hAnsi="Times New Roman"/>
          <w:spacing w:val="-2"/>
          <w:sz w:val="28"/>
          <w:szCs w:val="28"/>
        </w:rPr>
      </w:pPr>
      <w:r w:rsidRPr="008E4C71">
        <w:rPr>
          <w:rFonts w:ascii="Times New Roman" w:hAnsi="Times New Roman"/>
          <w:spacing w:val="-2"/>
          <w:sz w:val="28"/>
          <w:szCs w:val="28"/>
        </w:rPr>
        <w:lastRenderedPageBreak/>
        <w:t>б)</w:t>
      </w:r>
      <w:r w:rsidRPr="008E4C71">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8E4C71" w:rsidRDefault="005A4C48" w:rsidP="005A4C48">
      <w:pPr>
        <w:spacing w:after="0" w:line="240" w:lineRule="auto"/>
        <w:jc w:val="both"/>
        <w:rPr>
          <w:rFonts w:ascii="Times New Roman" w:hAnsi="Times New Roman"/>
          <w:sz w:val="28"/>
          <w:szCs w:val="28"/>
        </w:rPr>
      </w:pPr>
      <w:r w:rsidRPr="008E4C71">
        <w:rPr>
          <w:rFonts w:ascii="Times New Roman" w:hAnsi="Times New Roman"/>
          <w:sz w:val="28"/>
          <w:szCs w:val="28"/>
        </w:rPr>
        <w:t>В случае направления положительного заключения:</w:t>
      </w:r>
    </w:p>
    <w:p w:rsidR="005A4C48" w:rsidRPr="008E4C71" w:rsidRDefault="005A4C48" w:rsidP="005A4C48">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а)</w:t>
      </w:r>
      <w:r>
        <w:rPr>
          <w:rFonts w:ascii="Times New Roman" w:hAnsi="Times New Roman"/>
          <w:spacing w:val="-4"/>
          <w:sz w:val="28"/>
          <w:szCs w:val="28"/>
        </w:rPr>
        <w:tab/>
        <w:t>лица, указанные в подпункте а</w:t>
      </w:r>
      <w:r w:rsidRPr="008E4C71">
        <w:rPr>
          <w:rFonts w:ascii="Times New Roman" w:hAnsi="Times New Roman"/>
          <w:spacing w:val="-4"/>
          <w:sz w:val="28"/>
          <w:szCs w:val="28"/>
        </w:rPr>
        <w:t xml:space="preserve"> пункта 5 настоящей статьи, учитывают содержащиеся в заключени</w:t>
      </w:r>
      <w:proofErr w:type="gramStart"/>
      <w:r w:rsidRPr="008E4C71">
        <w:rPr>
          <w:rFonts w:ascii="Times New Roman" w:hAnsi="Times New Roman"/>
          <w:spacing w:val="-4"/>
          <w:sz w:val="28"/>
          <w:szCs w:val="28"/>
        </w:rPr>
        <w:t>и</w:t>
      </w:r>
      <w:proofErr w:type="gramEnd"/>
      <w:r w:rsidRPr="008E4C71">
        <w:rPr>
          <w:rFonts w:ascii="Times New Roman" w:hAnsi="Times New Roman"/>
          <w:spacing w:val="-4"/>
          <w:sz w:val="28"/>
          <w:szCs w:val="28"/>
        </w:rPr>
        <w:t xml:space="preserve"> </w:t>
      </w:r>
      <w:r w:rsidRPr="00EE41A0">
        <w:rPr>
          <w:rFonts w:ascii="Times New Roman" w:hAnsi="Times New Roman"/>
          <w:spacing w:val="-4"/>
          <w:sz w:val="28"/>
          <w:szCs w:val="28"/>
        </w:rPr>
        <w:t xml:space="preserve">Администрации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w:t>
      </w:r>
      <w:r w:rsidRPr="008E4C71">
        <w:rPr>
          <w:rFonts w:ascii="Times New Roman" w:hAnsi="Times New Roman"/>
          <w:spacing w:val="-4"/>
          <w:sz w:val="28"/>
          <w:szCs w:val="28"/>
        </w:rPr>
        <w:t xml:space="preserve">рекомендации при подготовке проектной документации, а </w:t>
      </w:r>
      <w:r w:rsidRPr="00EE41A0">
        <w:rPr>
          <w:rFonts w:ascii="Times New Roman" w:hAnsi="Times New Roman"/>
          <w:spacing w:val="-4"/>
          <w:sz w:val="28"/>
          <w:szCs w:val="28"/>
        </w:rPr>
        <w:t xml:space="preserve">Администрация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8E4C71" w:rsidRDefault="005A4C48" w:rsidP="005A4C48">
      <w:pPr>
        <w:spacing w:after="0" w:line="240" w:lineRule="auto"/>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лица, указанные в подпункте б</w:t>
      </w:r>
      <w:r w:rsidRPr="008E4C71">
        <w:rPr>
          <w:rFonts w:ascii="Times New Roman" w:hAnsi="Times New Roman"/>
          <w:sz w:val="28"/>
          <w:szCs w:val="28"/>
        </w:rPr>
        <w:t xml:space="preserve"> пункта 5 настоящей статьи, учитывают содержащиеся в заключени</w:t>
      </w:r>
      <w:proofErr w:type="gramStart"/>
      <w:r w:rsidRPr="008E4C71">
        <w:rPr>
          <w:rFonts w:ascii="Times New Roman" w:hAnsi="Times New Roman"/>
          <w:sz w:val="28"/>
          <w:szCs w:val="28"/>
        </w:rPr>
        <w:t>и</w:t>
      </w:r>
      <w:proofErr w:type="gramEnd"/>
      <w:r w:rsidRPr="008E4C71">
        <w:rPr>
          <w:rFonts w:ascii="Times New Roman" w:hAnsi="Times New Roman"/>
          <w:sz w:val="28"/>
          <w:szCs w:val="28"/>
        </w:rPr>
        <w:t xml:space="preserve">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В случае направления отрицательного заключения</w:t>
      </w:r>
      <w:r>
        <w:rPr>
          <w:rFonts w:ascii="Times New Roman" w:hAnsi="Times New Roman"/>
          <w:sz w:val="28"/>
          <w:szCs w:val="28"/>
        </w:rPr>
        <w:t xml:space="preserve">, лица, указанные в подпунктах а </w:t>
      </w:r>
      <w:proofErr w:type="gramStart"/>
      <w:r>
        <w:rPr>
          <w:rFonts w:ascii="Times New Roman" w:hAnsi="Times New Roman"/>
          <w:sz w:val="28"/>
          <w:szCs w:val="28"/>
        </w:rPr>
        <w:t>и б</w:t>
      </w:r>
      <w:proofErr w:type="gramEnd"/>
      <w:r w:rsidRPr="008E4C71">
        <w:rPr>
          <w:rFonts w:ascii="Times New Roman" w:hAnsi="Times New Roman"/>
          <w:sz w:val="28"/>
          <w:szCs w:val="28"/>
        </w:rPr>
        <w:t xml:space="preserve"> пункта 5 настоящей статьи, вправе обжаловать заключение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в судебном порядке.</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7.</w:t>
      </w:r>
      <w:r w:rsidRPr="008E4C71">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8.</w:t>
      </w:r>
      <w:r w:rsidRPr="008E4C71">
        <w:rPr>
          <w:rFonts w:ascii="Times New Roman" w:hAnsi="Times New Roman"/>
          <w:sz w:val="28"/>
          <w:szCs w:val="28"/>
        </w:rPr>
        <w:tab/>
      </w:r>
      <w:proofErr w:type="gramStart"/>
      <w:r w:rsidRPr="008E4C71">
        <w:rPr>
          <w:rFonts w:ascii="Times New Roman" w:hAnsi="Times New Roman"/>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w:t>
      </w:r>
      <w:r w:rsidRPr="008E4C71">
        <w:rPr>
          <w:rFonts w:ascii="Times New Roman" w:hAnsi="Times New Roman"/>
          <w:sz w:val="28"/>
          <w:szCs w:val="28"/>
        </w:rPr>
        <w:lastRenderedPageBreak/>
        <w:t>планируемых к созданию,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9.</w:t>
      </w:r>
      <w:r w:rsidRPr="008E4C71">
        <w:rPr>
          <w:rFonts w:ascii="Times New Roman" w:hAnsi="Times New Roman"/>
          <w:sz w:val="28"/>
          <w:szCs w:val="28"/>
        </w:rPr>
        <w:tab/>
      </w:r>
      <w:proofErr w:type="gramStart"/>
      <w:r w:rsidRPr="008E4C71">
        <w:rPr>
          <w:rFonts w:ascii="Times New Roman" w:hAnsi="Times New Roman"/>
          <w:sz w:val="28"/>
          <w:szCs w:val="28"/>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E87590">
        <w:rPr>
          <w:rFonts w:ascii="Times New Roman" w:hAnsi="Times New Roman"/>
          <w:color w:val="FF0000"/>
          <w:sz w:val="28"/>
          <w:szCs w:val="28"/>
        </w:rPr>
        <w:t xml:space="preserve">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D170B7">
        <w:rPr>
          <w:rFonts w:ascii="Times New Roman" w:hAnsi="Times New Roman"/>
          <w:spacing w:val="-4"/>
          <w:sz w:val="28"/>
          <w:szCs w:val="28"/>
        </w:rPr>
        <w:t>Коровинский</w:t>
      </w:r>
      <w:proofErr w:type="gram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обеспечивает подготовку, согласование и предоставление заявителю технических условий.</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Указанные торги проводятся в порядке, определенном земельным законодательством, муниципальными правовыми актами.</w:t>
      </w:r>
    </w:p>
    <w:p w:rsidR="005A4C48" w:rsidRDefault="005A4C48" w:rsidP="005A4C48">
      <w:pPr>
        <w:spacing w:after="0" w:line="240" w:lineRule="auto"/>
        <w:ind w:firstLine="709"/>
        <w:jc w:val="both"/>
        <w:rPr>
          <w:rFonts w:ascii="Times New Roman" w:hAnsi="Times New Roman"/>
          <w:spacing w:val="-4"/>
          <w:sz w:val="28"/>
          <w:szCs w:val="28"/>
        </w:rPr>
      </w:pPr>
      <w:r w:rsidRPr="008E4C71">
        <w:rPr>
          <w:rFonts w:ascii="Times New Roman" w:hAnsi="Times New Roman"/>
          <w:spacing w:val="-4"/>
          <w:sz w:val="28"/>
          <w:szCs w:val="28"/>
        </w:rPr>
        <w:t>10.</w:t>
      </w:r>
      <w:r w:rsidRPr="008E4C71">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w:t>
      </w:r>
      <w:r>
        <w:rPr>
          <w:rFonts w:ascii="Times New Roman" w:hAnsi="Times New Roman"/>
          <w:spacing w:val="-4"/>
          <w:sz w:val="28"/>
          <w:szCs w:val="28"/>
        </w:rPr>
        <w:t>ом муниципальным правовым актом.</w:t>
      </w:r>
    </w:p>
    <w:p w:rsidR="005A4C48" w:rsidRPr="00E85A95" w:rsidRDefault="005A4C48" w:rsidP="005A4C48">
      <w:pPr>
        <w:spacing w:after="0" w:line="240" w:lineRule="auto"/>
        <w:ind w:firstLine="709"/>
        <w:jc w:val="both"/>
        <w:rPr>
          <w:rFonts w:ascii="Times New Roman" w:hAnsi="Times New Roman"/>
          <w:spacing w:val="-4"/>
          <w:sz w:val="28"/>
          <w:szCs w:val="28"/>
        </w:rPr>
      </w:pPr>
    </w:p>
    <w:p w:rsidR="005A4C48" w:rsidRPr="0056725C" w:rsidRDefault="005A4C48" w:rsidP="005A4C48">
      <w:pPr>
        <w:spacing w:line="240" w:lineRule="auto"/>
        <w:jc w:val="center"/>
        <w:rPr>
          <w:rFonts w:ascii="Times New Roman" w:hAnsi="Times New Roman"/>
          <w:sz w:val="32"/>
          <w:szCs w:val="32"/>
        </w:rPr>
      </w:pPr>
      <w:r w:rsidRPr="0056725C">
        <w:rPr>
          <w:rFonts w:ascii="Times New Roman" w:hAnsi="Times New Roman"/>
          <w:sz w:val="32"/>
          <w:szCs w:val="32"/>
        </w:rPr>
        <w:t>Статья 21. Принципы организации процесса предоставления сформированных земельных участков</w:t>
      </w:r>
    </w:p>
    <w:p w:rsidR="005A4C48" w:rsidRPr="00E87590" w:rsidRDefault="005A4C48" w:rsidP="005A4C48">
      <w:pPr>
        <w:spacing w:after="0" w:line="240" w:lineRule="auto"/>
        <w:ind w:firstLine="709"/>
        <w:jc w:val="both"/>
        <w:rPr>
          <w:rFonts w:ascii="Times New Roman" w:hAnsi="Times New Roman"/>
          <w:sz w:val="28"/>
          <w:szCs w:val="28"/>
        </w:rPr>
      </w:pPr>
      <w:r w:rsidRPr="00172D7D">
        <w:rPr>
          <w:rFonts w:ascii="Times New Roman" w:hAnsi="Times New Roman"/>
          <w:sz w:val="28"/>
          <w:szCs w:val="28"/>
        </w:rPr>
        <w:t>1.</w:t>
      </w:r>
      <w:r w:rsidRPr="00E87590">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w:t>
      </w:r>
      <w:r>
        <w:rPr>
          <w:rFonts w:ascii="Times New Roman" w:hAnsi="Times New Roman"/>
          <w:sz w:val="28"/>
          <w:szCs w:val="28"/>
        </w:rPr>
        <w:t xml:space="preserve">и актами Российской Федерации, </w:t>
      </w:r>
      <w:r w:rsidRPr="00E87590">
        <w:rPr>
          <w:rFonts w:ascii="Times New Roman" w:hAnsi="Times New Roman"/>
          <w:sz w:val="28"/>
          <w:szCs w:val="28"/>
        </w:rPr>
        <w:t>Оренбургской о</w:t>
      </w:r>
      <w:r>
        <w:rPr>
          <w:rFonts w:ascii="Times New Roman" w:hAnsi="Times New Roman"/>
          <w:sz w:val="28"/>
          <w:szCs w:val="28"/>
        </w:rPr>
        <w:t xml:space="preserve">бласти и МО </w:t>
      </w:r>
      <w:r w:rsidR="00D170B7">
        <w:rPr>
          <w:rFonts w:ascii="Times New Roman" w:hAnsi="Times New Roman"/>
          <w:sz w:val="28"/>
          <w:szCs w:val="28"/>
        </w:rPr>
        <w:t>Коровинский</w:t>
      </w:r>
      <w:r w:rsidR="008F6774" w:rsidRPr="008F6774">
        <w:rPr>
          <w:rFonts w:ascii="Times New Roman" w:hAnsi="Times New Roman"/>
          <w:sz w:val="28"/>
          <w:szCs w:val="28"/>
        </w:rPr>
        <w:t xml:space="preserve"> </w:t>
      </w:r>
      <w:r w:rsidRPr="00E87590">
        <w:rPr>
          <w:rFonts w:ascii="Times New Roman" w:hAnsi="Times New Roman"/>
          <w:sz w:val="28"/>
          <w:szCs w:val="28"/>
        </w:rPr>
        <w:t>сельсовет.</w:t>
      </w:r>
    </w:p>
    <w:p w:rsidR="005A4C48" w:rsidRPr="00380DA6" w:rsidRDefault="005A4C48" w:rsidP="005A4C48">
      <w:pPr>
        <w:spacing w:after="0" w:line="240" w:lineRule="auto"/>
        <w:ind w:firstLine="709"/>
        <w:jc w:val="both"/>
        <w:rPr>
          <w:rFonts w:ascii="Times New Roman" w:hAnsi="Times New Roman"/>
          <w:spacing w:val="-2"/>
          <w:sz w:val="28"/>
          <w:szCs w:val="28"/>
        </w:rPr>
      </w:pPr>
      <w:r w:rsidRPr="002D6E5D">
        <w:rPr>
          <w:rFonts w:ascii="Times New Roman" w:hAnsi="Times New Roman"/>
          <w:spacing w:val="-2"/>
          <w:sz w:val="28"/>
          <w:szCs w:val="28"/>
        </w:rPr>
        <w:t>2.</w:t>
      </w:r>
      <w:r w:rsidRPr="002D6E5D">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380DA6" w:rsidRDefault="005A4C48" w:rsidP="005A4C48">
      <w:pPr>
        <w:shd w:val="clear" w:color="auto" w:fill="FFFFFF"/>
        <w:spacing w:after="0" w:line="240" w:lineRule="auto"/>
        <w:ind w:firstLine="709"/>
        <w:jc w:val="both"/>
        <w:rPr>
          <w:rFonts w:ascii="Times New Roman" w:hAnsi="Times New Roman"/>
          <w:sz w:val="28"/>
          <w:szCs w:val="28"/>
        </w:rPr>
      </w:pPr>
      <w:r w:rsidRPr="00380DA6">
        <w:rPr>
          <w:rFonts w:ascii="Times New Roman" w:hAnsi="Times New Roman"/>
          <w:sz w:val="28"/>
          <w:szCs w:val="28"/>
        </w:rPr>
        <w:t>3</w:t>
      </w:r>
      <w:r>
        <w:rPr>
          <w:rFonts w:ascii="Times New Roman" w:hAnsi="Times New Roman"/>
          <w:sz w:val="28"/>
          <w:szCs w:val="28"/>
        </w:rPr>
        <w:t xml:space="preserve">. </w:t>
      </w:r>
      <w:r w:rsidRPr="00380DA6">
        <w:rPr>
          <w:rFonts w:ascii="Times New Roman" w:hAnsi="Times New Roman"/>
          <w:sz w:val="28"/>
          <w:szCs w:val="28"/>
        </w:rPr>
        <w:t xml:space="preserve"> Порядок предоставления физическим и юридическим лицам прав на земельные участки, сформированные из состава государственных или </w:t>
      </w:r>
      <w:r w:rsidRPr="00380DA6">
        <w:rPr>
          <w:rFonts w:ascii="Times New Roman" w:hAnsi="Times New Roman"/>
          <w:sz w:val="28"/>
          <w:szCs w:val="28"/>
        </w:rPr>
        <w:lastRenderedPageBreak/>
        <w:t>муниципальных земель, устанавливается применительно к случаям предоставления:</w:t>
      </w:r>
    </w:p>
    <w:p w:rsidR="005A4C48" w:rsidRPr="00380DA6" w:rsidRDefault="005A4C48" w:rsidP="005A4C48">
      <w:pPr>
        <w:shd w:val="clear" w:color="auto" w:fill="FFFFFF"/>
        <w:tabs>
          <w:tab w:val="left" w:pos="835"/>
        </w:tabs>
        <w:spacing w:after="0" w:line="240" w:lineRule="auto"/>
        <w:ind w:firstLine="709"/>
        <w:jc w:val="both"/>
        <w:rPr>
          <w:rFonts w:ascii="Times New Roman" w:hAnsi="Times New Roman"/>
          <w:sz w:val="28"/>
          <w:szCs w:val="28"/>
        </w:rPr>
      </w:pPr>
      <w:r w:rsidRPr="00380DA6">
        <w:rPr>
          <w:rFonts w:ascii="Times New Roman" w:hAnsi="Times New Roman"/>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w:t>
      </w:r>
      <w:r>
        <w:rPr>
          <w:rFonts w:ascii="Times New Roman" w:hAnsi="Times New Roman"/>
          <w:sz w:val="28"/>
          <w:szCs w:val="28"/>
        </w:rPr>
        <w:t>составе многоквартирных домов;</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w:t>
      </w:r>
      <w:r>
        <w:rPr>
          <w:rFonts w:ascii="Times New Roman" w:hAnsi="Times New Roman"/>
          <w:sz w:val="28"/>
          <w:szCs w:val="28"/>
        </w:rPr>
        <w:t>иватизированными предприятиями);</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w:t>
      </w:r>
      <w:r>
        <w:rPr>
          <w:rFonts w:ascii="Times New Roman" w:hAnsi="Times New Roman"/>
          <w:sz w:val="28"/>
          <w:szCs w:val="28"/>
        </w:rPr>
        <w:t xml:space="preserve"> торги признаны несостоявшимися;</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w:t>
      </w:r>
      <w:r>
        <w:rPr>
          <w:rFonts w:ascii="Times New Roman" w:hAnsi="Times New Roman"/>
          <w:sz w:val="28"/>
          <w:szCs w:val="28"/>
        </w:rPr>
        <w:t>ободных от застройки территорий;</w:t>
      </w:r>
    </w:p>
    <w:p w:rsidR="005A4C48" w:rsidRPr="00380DA6" w:rsidRDefault="005A4C48" w:rsidP="005A4C48">
      <w:pPr>
        <w:shd w:val="clear" w:color="auto" w:fill="FFFFFF"/>
        <w:tabs>
          <w:tab w:val="left" w:pos="871"/>
        </w:tabs>
        <w:spacing w:after="0" w:line="240" w:lineRule="auto"/>
        <w:ind w:firstLine="709"/>
        <w:jc w:val="both"/>
        <w:rPr>
          <w:rFonts w:ascii="Times New Roman" w:hAnsi="Times New Roman"/>
          <w:sz w:val="28"/>
          <w:szCs w:val="28"/>
        </w:rPr>
      </w:pPr>
      <w:r w:rsidRPr="00380DA6">
        <w:rPr>
          <w:rFonts w:ascii="Times New Roman" w:hAnsi="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w:t>
      </w:r>
      <w:r>
        <w:rPr>
          <w:rFonts w:ascii="Times New Roman" w:hAnsi="Times New Roman"/>
          <w:sz w:val="28"/>
          <w:szCs w:val="28"/>
        </w:rPr>
        <w:t>орги признаны несостоявшимися.</w:t>
      </w:r>
    </w:p>
    <w:p w:rsidR="005A4C48" w:rsidRPr="00380DA6" w:rsidRDefault="005A4C48" w:rsidP="005A4C48">
      <w:pPr>
        <w:spacing w:after="0"/>
        <w:jc w:val="both"/>
        <w:rPr>
          <w:rFonts w:ascii="Times New Roman" w:hAnsi="Times New Roman"/>
          <w:sz w:val="28"/>
          <w:szCs w:val="28"/>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rPr>
          <w:sz w:val="32"/>
          <w:szCs w:val="32"/>
        </w:rPr>
      </w:pPr>
    </w:p>
    <w:p w:rsidR="005A4C48" w:rsidRDefault="005A4C48" w:rsidP="005A4C48">
      <w:pP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Pr="00FE2C05" w:rsidRDefault="005A4C48" w:rsidP="005A4C48">
      <w:pPr>
        <w:jc w:val="center"/>
        <w:rPr>
          <w:rFonts w:ascii="Times New Roman" w:hAnsi="Times New Roman"/>
          <w:b/>
          <w:sz w:val="32"/>
          <w:szCs w:val="32"/>
        </w:rPr>
      </w:pPr>
      <w:r>
        <w:rPr>
          <w:rFonts w:ascii="Times New Roman" w:hAnsi="Times New Roman"/>
          <w:b/>
          <w:sz w:val="32"/>
          <w:szCs w:val="32"/>
        </w:rPr>
        <w:lastRenderedPageBreak/>
        <w:t>Глава 4</w:t>
      </w:r>
      <w:r w:rsidRPr="00FE2C05">
        <w:rPr>
          <w:rFonts w:ascii="Times New Roman" w:hAnsi="Times New Roman"/>
          <w:b/>
          <w:sz w:val="32"/>
          <w:szCs w:val="32"/>
        </w:rPr>
        <w:t>. Строительные изменения недвижимости</w:t>
      </w:r>
    </w:p>
    <w:p w:rsidR="005A4C48" w:rsidRPr="00B73700" w:rsidRDefault="005A4C48" w:rsidP="005A4C48">
      <w:pPr>
        <w:spacing w:after="0"/>
        <w:ind w:right="24" w:firstLine="993"/>
        <w:jc w:val="both"/>
        <w:rPr>
          <w:rFonts w:ascii="Times New Roman" w:hAnsi="Times New Roman"/>
          <w:sz w:val="28"/>
          <w:szCs w:val="28"/>
        </w:rPr>
      </w:pPr>
      <w:r w:rsidRPr="00B73700">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Default="005A4C48" w:rsidP="005A4C48">
      <w:pPr>
        <w:shd w:val="clear" w:color="auto" w:fill="FFFFFF"/>
        <w:spacing w:after="0" w:line="240" w:lineRule="auto"/>
        <w:ind w:firstLine="992"/>
        <w:jc w:val="both"/>
        <w:rPr>
          <w:rFonts w:ascii="Times New Roman" w:hAnsi="Times New Roman"/>
          <w:sz w:val="28"/>
          <w:szCs w:val="28"/>
        </w:rPr>
      </w:pPr>
      <w:r w:rsidRPr="00B7370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B73700" w:rsidRDefault="005A4C48" w:rsidP="005A4C48">
      <w:pPr>
        <w:shd w:val="clear" w:color="auto" w:fill="FFFFFF"/>
        <w:spacing w:line="240" w:lineRule="auto"/>
        <w:ind w:firstLine="992"/>
        <w:jc w:val="both"/>
        <w:rPr>
          <w:rFonts w:ascii="Times New Roman" w:hAnsi="Times New Roman"/>
          <w:sz w:val="28"/>
          <w:szCs w:val="28"/>
        </w:rPr>
      </w:pPr>
    </w:p>
    <w:p w:rsidR="005A4C48" w:rsidRPr="00FE2C05" w:rsidRDefault="005A4C48" w:rsidP="0047088F">
      <w:pPr>
        <w:spacing w:line="240" w:lineRule="auto"/>
        <w:jc w:val="center"/>
        <w:rPr>
          <w:rFonts w:ascii="Times New Roman" w:hAnsi="Times New Roman"/>
          <w:sz w:val="32"/>
          <w:szCs w:val="32"/>
        </w:rPr>
      </w:pPr>
      <w:r>
        <w:rPr>
          <w:rFonts w:ascii="Times New Roman" w:hAnsi="Times New Roman"/>
          <w:sz w:val="32"/>
          <w:szCs w:val="32"/>
        </w:rPr>
        <w:t>Статья 22</w:t>
      </w:r>
      <w:r w:rsidRPr="00FE2C05">
        <w:rPr>
          <w:rFonts w:ascii="Times New Roman" w:hAnsi="Times New Roman"/>
          <w:sz w:val="32"/>
          <w:szCs w:val="32"/>
        </w:rPr>
        <w:t>. Право на строительные изменения недвижимости и основание для её реализации. Виды строительных изменений недвижимости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Строительные изменения недвижимости подразделяются на изменения, для которых: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не требуется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требуется разрешение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Выдача разрешения на строительство не требуется в случае: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строительства на земельном участке строений и сооружений вспомогательного использования;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  при устройстве объектов рекламы;</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lastRenderedPageBreak/>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367BFE">
        <w:rPr>
          <w:rFonts w:ascii="Times New Roman" w:hAnsi="Times New Roman"/>
          <w:b/>
          <w:sz w:val="28"/>
          <w:szCs w:val="28"/>
        </w:rPr>
        <w:t xml:space="preserve"> </w:t>
      </w:r>
      <w:r w:rsidRPr="00367BFE">
        <w:rPr>
          <w:rFonts w:ascii="Times New Roman" w:hAnsi="Times New Roman"/>
          <w:sz w:val="28"/>
          <w:szCs w:val="28"/>
        </w:rPr>
        <w:t>и т. д.).</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w:t>
      </w:r>
      <w:r w:rsidRPr="00367BFE">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w:t>
      </w:r>
      <w:r>
        <w:rPr>
          <w:rFonts w:ascii="Times New Roman" w:hAnsi="Times New Roman"/>
          <w:sz w:val="28"/>
          <w:szCs w:val="28"/>
        </w:rPr>
        <w:t>оссийской Федерации и статьей 26</w:t>
      </w:r>
      <w:r w:rsidRPr="00367BFE">
        <w:rPr>
          <w:rFonts w:ascii="Times New Roman" w:hAnsi="Times New Roman"/>
          <w:sz w:val="28"/>
          <w:szCs w:val="28"/>
        </w:rPr>
        <w:t xml:space="preserve"> настоящих Правил для строительных изменений недвижимости, за исключением указанных в пункте 4 настоящей статьи.</w:t>
      </w:r>
    </w:p>
    <w:p w:rsidR="005A4C4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23</w:t>
      </w:r>
      <w:r w:rsidRPr="00FE2C05">
        <w:rPr>
          <w:rFonts w:ascii="Times New Roman" w:hAnsi="Times New Roman"/>
          <w:sz w:val="32"/>
          <w:szCs w:val="32"/>
        </w:rPr>
        <w:t>. Подготовка проектной документации</w:t>
      </w:r>
    </w:p>
    <w:p w:rsidR="005A4C48" w:rsidRPr="009926F7" w:rsidRDefault="005A4C48" w:rsidP="005A4C48">
      <w:pPr>
        <w:spacing w:after="0" w:line="240" w:lineRule="auto"/>
        <w:ind w:firstLine="709"/>
        <w:jc w:val="both"/>
        <w:rPr>
          <w:rFonts w:ascii="Times New Roman" w:hAnsi="Times New Roman"/>
          <w:spacing w:val="-8"/>
          <w:kern w:val="28"/>
          <w:sz w:val="28"/>
          <w:szCs w:val="28"/>
        </w:rPr>
      </w:pPr>
      <w:r w:rsidRPr="009926F7">
        <w:rPr>
          <w:rFonts w:ascii="Times New Roman" w:hAnsi="Times New Roman"/>
          <w:sz w:val="28"/>
          <w:szCs w:val="28"/>
        </w:rPr>
        <w:t>1.</w:t>
      </w:r>
      <w:r w:rsidRPr="009926F7">
        <w:rPr>
          <w:rFonts w:ascii="Times New Roman" w:hAnsi="Times New Roman"/>
          <w:sz w:val="28"/>
          <w:szCs w:val="28"/>
        </w:rPr>
        <w:tab/>
        <w:t xml:space="preserve">Назначение, состав, содержание, порядок подготовки и утверждения </w:t>
      </w:r>
      <w:r w:rsidRPr="009926F7">
        <w:rPr>
          <w:rFonts w:ascii="Times New Roman" w:hAnsi="Times New Roman"/>
          <w:spacing w:val="-8"/>
          <w:kern w:val="28"/>
          <w:sz w:val="28"/>
          <w:szCs w:val="28"/>
        </w:rPr>
        <w:t>проектной документации определен Градостроительным кодексом РФ, глава 6.</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2.</w:t>
      </w:r>
      <w:r w:rsidRPr="009926F7">
        <w:rPr>
          <w:rFonts w:ascii="Times New Roman" w:hAnsi="Times New Roman"/>
          <w:sz w:val="28"/>
          <w:szCs w:val="28"/>
        </w:rPr>
        <w:tab/>
        <w:t>Проектная документация разрабатывается в соответствии: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lastRenderedPageBreak/>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местными нормативами после их принятия;</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результатами инженерных изысканий;</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3.</w:t>
      </w:r>
      <w:r w:rsidRPr="009926F7">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4.</w:t>
      </w:r>
      <w:r w:rsidRPr="009926F7">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5.</w:t>
      </w:r>
      <w:r w:rsidRPr="009926F7">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6.</w:t>
      </w:r>
      <w:r w:rsidRPr="009926F7">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7.</w:t>
      </w:r>
      <w:r w:rsidRPr="009926F7">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9926F7" w:rsidRDefault="005A4C48" w:rsidP="005A4C48">
      <w:pPr>
        <w:spacing w:after="0" w:line="240" w:lineRule="auto"/>
        <w:ind w:firstLine="709"/>
        <w:jc w:val="both"/>
        <w:rPr>
          <w:rFonts w:ascii="Times New Roman" w:hAnsi="Times New Roman"/>
          <w:sz w:val="28"/>
          <w:szCs w:val="28"/>
        </w:rPr>
      </w:pPr>
      <w:r w:rsidRPr="00AA0ABD">
        <w:rPr>
          <w:rFonts w:ascii="Times New Roman" w:hAnsi="Times New Roman"/>
          <w:sz w:val="28"/>
          <w:szCs w:val="28"/>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8.</w:t>
      </w:r>
      <w:r w:rsidRPr="009926F7">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 xml:space="preserve">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w:t>
      </w:r>
      <w:proofErr w:type="gramStart"/>
      <w:r w:rsidRPr="009926F7">
        <w:rPr>
          <w:rFonts w:ascii="Times New Roman" w:hAnsi="Times New Roman"/>
          <w:sz w:val="28"/>
          <w:szCs w:val="28"/>
        </w:rPr>
        <w:t>предоставить такому лицу документы</w:t>
      </w:r>
      <w:proofErr w:type="gramEnd"/>
      <w:r w:rsidRPr="009926F7">
        <w:rPr>
          <w:rFonts w:ascii="Times New Roman" w:hAnsi="Times New Roman"/>
          <w:sz w:val="28"/>
          <w:szCs w:val="28"/>
        </w:rPr>
        <w:t>, указанные в части 6 статьи 48 Градостроительного кодекса Российской Федерации.</w:t>
      </w:r>
    </w:p>
    <w:p w:rsidR="005A4C48" w:rsidRPr="009926F7" w:rsidRDefault="005A4C48" w:rsidP="005A4C48">
      <w:pPr>
        <w:autoSpaceDE w:val="0"/>
        <w:autoSpaceDN w:val="0"/>
        <w:adjustRightInd w:val="0"/>
        <w:spacing w:after="0" w:line="240" w:lineRule="auto"/>
        <w:ind w:firstLine="709"/>
        <w:jc w:val="both"/>
        <w:rPr>
          <w:rFonts w:ascii="Times New Roman" w:hAnsi="Times New Roman"/>
          <w:sz w:val="28"/>
          <w:szCs w:val="28"/>
        </w:rPr>
      </w:pPr>
      <w:r w:rsidRPr="009926F7">
        <w:rPr>
          <w:rFonts w:ascii="Times New Roman" w:hAnsi="Times New Roman"/>
          <w:sz w:val="28"/>
          <w:szCs w:val="28"/>
        </w:rPr>
        <w:t>9.</w:t>
      </w:r>
      <w:r w:rsidRPr="009926F7">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9926F7">
        <w:rPr>
          <w:rFonts w:ascii="Times New Roman" w:hAnsi="Times New Roman"/>
          <w:sz w:val="28"/>
          <w:szCs w:val="28"/>
        </w:rPr>
        <w:t xml:space="preserve"> и </w:t>
      </w:r>
      <w:r>
        <w:rPr>
          <w:rFonts w:ascii="Times New Roman" w:hAnsi="Times New Roman"/>
          <w:sz w:val="28"/>
          <w:szCs w:val="28"/>
        </w:rPr>
        <w:t>«</w:t>
      </w:r>
      <w:r w:rsidRPr="009926F7">
        <w:rPr>
          <w:rFonts w:ascii="Times New Roman" w:hAnsi="Times New Roman"/>
          <w:sz w:val="28"/>
          <w:szCs w:val="28"/>
        </w:rPr>
        <w:t>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w:t>
      </w:r>
      <w:r>
        <w:rPr>
          <w:rFonts w:ascii="Times New Roman" w:hAnsi="Times New Roman"/>
          <w:sz w:val="28"/>
          <w:szCs w:val="28"/>
        </w:rPr>
        <w:t>. № 83  и статьей 28 настоящих Правил</w:t>
      </w:r>
      <w:r w:rsidRPr="009926F7">
        <w:rPr>
          <w:rFonts w:ascii="Times New Roman" w:hAnsi="Times New Roman"/>
          <w:sz w:val="28"/>
          <w:szCs w:val="28"/>
        </w:rPr>
        <w:t>.</w:t>
      </w:r>
    </w:p>
    <w:p w:rsidR="005A4C48" w:rsidRPr="009926F7" w:rsidRDefault="005A4C48" w:rsidP="005A4C48">
      <w:pPr>
        <w:tabs>
          <w:tab w:val="left" w:pos="360"/>
        </w:tabs>
        <w:spacing w:after="0" w:line="240" w:lineRule="auto"/>
        <w:ind w:firstLine="709"/>
        <w:jc w:val="both"/>
        <w:rPr>
          <w:rFonts w:ascii="Times New Roman" w:hAnsi="Times New Roman"/>
          <w:sz w:val="28"/>
          <w:szCs w:val="28"/>
        </w:rPr>
      </w:pPr>
      <w:r w:rsidRPr="009926F7">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9926F7" w:rsidRDefault="005A4C48" w:rsidP="005A4C48">
      <w:pPr>
        <w:spacing w:after="0" w:line="240" w:lineRule="auto"/>
        <w:ind w:firstLine="709"/>
        <w:jc w:val="both"/>
        <w:rPr>
          <w:rFonts w:ascii="Times New Roman" w:hAnsi="Times New Roman"/>
          <w:spacing w:val="-2"/>
          <w:sz w:val="28"/>
          <w:szCs w:val="28"/>
        </w:rPr>
      </w:pPr>
      <w:r w:rsidRPr="009926F7">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w:t>
      </w:r>
      <w:r w:rsidRPr="009926F7">
        <w:rPr>
          <w:rFonts w:ascii="Times New Roman" w:hAnsi="Times New Roman"/>
          <w:sz w:val="28"/>
          <w:szCs w:val="28"/>
        </w:rPr>
        <w:lastRenderedPageBreak/>
        <w:t>условиями и информацией о плате за подключение, предоставленными правообладателю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proofErr w:type="gramStart"/>
      <w:r w:rsidRPr="00EE41A0">
        <w:rPr>
          <w:rFonts w:ascii="Times New Roman" w:hAnsi="Times New Roman"/>
          <w:spacing w:val="-4"/>
          <w:sz w:val="28"/>
          <w:szCs w:val="28"/>
        </w:rPr>
        <w:t xml:space="preserve">Администрация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9926F7">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w:t>
      </w:r>
      <w:r>
        <w:rPr>
          <w:rFonts w:ascii="Times New Roman" w:hAnsi="Times New Roman"/>
          <w:sz w:val="28"/>
          <w:szCs w:val="28"/>
        </w:rPr>
        <w:t xml:space="preserve">дящегося в </w:t>
      </w:r>
      <w:r w:rsidRPr="009926F7">
        <w:rPr>
          <w:rFonts w:ascii="Times New Roman" w:hAnsi="Times New Roman"/>
          <w:sz w:val="28"/>
          <w:szCs w:val="28"/>
        </w:rPr>
        <w:t>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w:t>
      </w:r>
      <w:proofErr w:type="gramEnd"/>
      <w:r w:rsidRPr="009926F7">
        <w:rPr>
          <w:rFonts w:ascii="Times New Roman" w:hAnsi="Times New Roman"/>
          <w:sz w:val="28"/>
          <w:szCs w:val="28"/>
        </w:rPr>
        <w:t xml:space="preserve"> за подключение.</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10.</w:t>
      </w:r>
      <w:r w:rsidRPr="009926F7">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9926F7" w:rsidRDefault="005A4C48" w:rsidP="005A4C48">
      <w:pPr>
        <w:pStyle w:val="ConsNormal"/>
        <w:widowControl/>
        <w:ind w:right="0" w:firstLine="709"/>
        <w:rPr>
          <w:rFonts w:ascii="Times New Roman" w:hAnsi="Times New Roman" w:cs="Times New Roman"/>
        </w:rPr>
      </w:pPr>
      <w:r w:rsidRPr="009926F7">
        <w:rPr>
          <w:rFonts w:ascii="Times New Roman" w:hAnsi="Times New Roman" w:cs="Times New Roman"/>
        </w:rPr>
        <w:t>11.</w:t>
      </w:r>
      <w:r w:rsidRPr="009926F7">
        <w:rPr>
          <w:rFonts w:ascii="Times New Roman" w:hAnsi="Times New Roman" w:cs="Times New Roman"/>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12.</w:t>
      </w:r>
      <w:r w:rsidRPr="009926F7">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9926F7" w:rsidRDefault="005A4C48" w:rsidP="005A4C48">
      <w:pPr>
        <w:ind w:firstLine="993"/>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24</w:t>
      </w:r>
      <w:r w:rsidRPr="00FE2C05">
        <w:rPr>
          <w:rFonts w:ascii="Times New Roman" w:hAnsi="Times New Roman"/>
          <w:sz w:val="32"/>
          <w:szCs w:val="32"/>
        </w:rPr>
        <w:t>.  Согласование проектной документации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1.</w:t>
      </w:r>
      <w:r w:rsidRPr="00F5196C">
        <w:rPr>
          <w:rFonts w:ascii="Times New Roman" w:hAnsi="Times New Roman"/>
          <w:sz w:val="28"/>
          <w:szCs w:val="28"/>
        </w:rPr>
        <w:tab/>
        <w:t xml:space="preserve">Проектная документация подлежит согласованию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w:t>
      </w:r>
      <w:r w:rsidR="00DA3F9B">
        <w:rPr>
          <w:rFonts w:ascii="Times New Roman" w:hAnsi="Times New Roman"/>
          <w:sz w:val="28"/>
          <w:szCs w:val="28"/>
        </w:rPr>
        <w:t>Бугурусланского</w:t>
      </w:r>
      <w:r w:rsidR="006125A7">
        <w:rPr>
          <w:rFonts w:ascii="Times New Roman" w:hAnsi="Times New Roman"/>
          <w:sz w:val="28"/>
          <w:szCs w:val="28"/>
        </w:rPr>
        <w:t xml:space="preserve"> района</w:t>
      </w:r>
      <w:r w:rsidRPr="00F5196C">
        <w:rPr>
          <w:rFonts w:ascii="Times New Roman" w:hAnsi="Times New Roman"/>
          <w:sz w:val="28"/>
          <w:szCs w:val="28"/>
        </w:rPr>
        <w:t xml:space="preserve"> в порядке, определенном муниципальным правовым актом.</w:t>
      </w:r>
    </w:p>
    <w:p w:rsidR="005A4C48" w:rsidRPr="00F5196C" w:rsidRDefault="006125A7" w:rsidP="005A4C48">
      <w:pPr>
        <w:spacing w:after="0" w:line="240" w:lineRule="auto"/>
        <w:ind w:firstLine="709"/>
        <w:jc w:val="both"/>
        <w:rPr>
          <w:rFonts w:ascii="Times New Roman" w:hAnsi="Times New Roman"/>
          <w:sz w:val="28"/>
          <w:szCs w:val="28"/>
        </w:rPr>
      </w:pPr>
      <w:r>
        <w:rPr>
          <w:rFonts w:ascii="Times New Roman" w:hAnsi="Times New Roman"/>
          <w:sz w:val="28"/>
          <w:szCs w:val="28"/>
        </w:rPr>
        <w:t>Главный архитектор</w:t>
      </w:r>
      <w:r w:rsidR="005A4C48" w:rsidRPr="00F5196C">
        <w:rPr>
          <w:rFonts w:ascii="Times New Roman" w:hAnsi="Times New Roman"/>
          <w:sz w:val="28"/>
          <w:szCs w:val="28"/>
        </w:rPr>
        <w:t xml:space="preserve"> проверяет соответствие решений </w:t>
      </w:r>
      <w:proofErr w:type="gramStart"/>
      <w:r w:rsidR="005A4C48" w:rsidRPr="00F5196C">
        <w:rPr>
          <w:rFonts w:ascii="Times New Roman" w:hAnsi="Times New Roman"/>
          <w:sz w:val="28"/>
          <w:szCs w:val="28"/>
        </w:rPr>
        <w:t>архитектурного проекта</w:t>
      </w:r>
      <w:proofErr w:type="gramEnd"/>
      <w:r w:rsidR="005A4C48" w:rsidRPr="00F5196C">
        <w:rPr>
          <w:rFonts w:ascii="Times New Roman" w:hAnsi="Times New Roman"/>
          <w:sz w:val="28"/>
          <w:szCs w:val="28"/>
        </w:rPr>
        <w:t xml:space="preserve"> требованиям задания.</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Данное требование о согласовании проектной документации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2.</w:t>
      </w:r>
      <w:r w:rsidRPr="00F5196C">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lastRenderedPageBreak/>
        <w:t>3.</w:t>
      </w:r>
      <w:r w:rsidRPr="00F5196C">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4.</w:t>
      </w:r>
      <w:r w:rsidRPr="00F5196C">
        <w:rPr>
          <w:rFonts w:ascii="Times New Roman" w:hAnsi="Times New Roman"/>
          <w:sz w:val="28"/>
          <w:szCs w:val="28"/>
        </w:rPr>
        <w:tab/>
        <w:t xml:space="preserve">В целях разработки и соблюдения единой сети инженерно-транспортной инфраструктуры МО </w:t>
      </w:r>
      <w:r w:rsidR="00D170B7">
        <w:rPr>
          <w:rFonts w:ascii="Times New Roman" w:hAnsi="Times New Roman"/>
          <w:sz w:val="28"/>
          <w:szCs w:val="28"/>
        </w:rPr>
        <w:t>Коровинский</w:t>
      </w:r>
      <w:r w:rsidRPr="00F5196C">
        <w:rPr>
          <w:rFonts w:ascii="Times New Roman" w:hAnsi="Times New Roman"/>
          <w:sz w:val="28"/>
          <w:szCs w:val="28"/>
        </w:rPr>
        <w:t xml:space="preserve"> сельсовет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согласовываются: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развития магистральных коммуникаций муниципального образования в целом;</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застройки микрорайонов;</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5.</w:t>
      </w:r>
      <w:r w:rsidRPr="00F5196C">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sidR="006125A7">
        <w:rPr>
          <w:rFonts w:ascii="Times New Roman" w:hAnsi="Times New Roman"/>
          <w:sz w:val="28"/>
          <w:szCs w:val="28"/>
        </w:rPr>
        <w:t>Главным архитектором</w:t>
      </w:r>
      <w:r w:rsidRPr="00F5196C">
        <w:rPr>
          <w:rFonts w:ascii="Times New Roman" w:hAnsi="Times New Roman"/>
          <w:sz w:val="28"/>
          <w:szCs w:val="28"/>
        </w:rPr>
        <w:t>.</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Трассы, выбранные проектной организацией, до разработки рабочих чертежей согласовываются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после рассмотрения их на градостроительном совете.</w:t>
      </w:r>
    </w:p>
    <w:p w:rsidR="005A4C48" w:rsidRPr="00670703" w:rsidRDefault="005A4C48" w:rsidP="005A4C48">
      <w:pPr>
        <w:jc w:val="cente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25</w:t>
      </w:r>
      <w:r w:rsidRPr="00FE2C05">
        <w:rPr>
          <w:rFonts w:ascii="Times New Roman" w:hAnsi="Times New Roman"/>
          <w:sz w:val="32"/>
          <w:szCs w:val="32"/>
        </w:rPr>
        <w:t>. Государственная экспертиза проектной документации и результатов инженерных изысканий</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1.</w:t>
      </w:r>
      <w:r w:rsidRPr="00636F19">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2.</w:t>
      </w:r>
      <w:r w:rsidRPr="00636F19">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5A4C48" w:rsidRPr="00172D7D"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3.</w:t>
      </w:r>
      <w:r w:rsidRPr="00636F19">
        <w:rPr>
          <w:rFonts w:ascii="Times New Roman" w:hAnsi="Times New Roman"/>
          <w:sz w:val="28"/>
          <w:szCs w:val="28"/>
        </w:rPr>
        <w:tab/>
        <w:t>Проектная док</w:t>
      </w:r>
      <w:r>
        <w:rPr>
          <w:rFonts w:ascii="Times New Roman" w:hAnsi="Times New Roman"/>
          <w:sz w:val="28"/>
          <w:szCs w:val="28"/>
        </w:rPr>
        <w:t xml:space="preserve">ументация, указанная в пункте 1 </w:t>
      </w:r>
      <w:r w:rsidRPr="00636F19">
        <w:rPr>
          <w:rFonts w:ascii="Times New Roman" w:hAnsi="Times New Roman"/>
          <w:sz w:val="28"/>
          <w:szCs w:val="28"/>
        </w:rPr>
        <w:t xml:space="preserve">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w:t>
      </w:r>
      <w:r>
        <w:rPr>
          <w:rFonts w:ascii="Times New Roman" w:hAnsi="Times New Roman"/>
          <w:sz w:val="28"/>
          <w:szCs w:val="28"/>
        </w:rPr>
        <w:t>для которых она разрабатывается.</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26</w:t>
      </w:r>
      <w:r w:rsidRPr="00FE2C05">
        <w:rPr>
          <w:rFonts w:ascii="Times New Roman" w:hAnsi="Times New Roman"/>
          <w:sz w:val="32"/>
          <w:szCs w:val="32"/>
        </w:rPr>
        <w:t>. Выдача разрешений на строительство</w:t>
      </w:r>
    </w:p>
    <w:p w:rsidR="005A4C48" w:rsidRDefault="005A4C48" w:rsidP="005A4C48">
      <w:pPr>
        <w:pStyle w:val="af"/>
        <w:numPr>
          <w:ilvl w:val="0"/>
          <w:numId w:val="6"/>
        </w:numPr>
        <w:spacing w:after="0" w:line="240" w:lineRule="auto"/>
        <w:ind w:left="0" w:firstLine="709"/>
        <w:jc w:val="both"/>
        <w:rPr>
          <w:rFonts w:ascii="Times New Roman" w:hAnsi="Times New Roman"/>
          <w:sz w:val="28"/>
          <w:szCs w:val="28"/>
        </w:rPr>
      </w:pPr>
      <w:r w:rsidRPr="000E452F">
        <w:rPr>
          <w:rFonts w:ascii="Times New Roman" w:hAnsi="Times New Roman"/>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r>
        <w:rPr>
          <w:rFonts w:ascii="Times New Roman" w:hAnsi="Times New Roman"/>
          <w:sz w:val="28"/>
          <w:szCs w:val="28"/>
        </w:rPr>
        <w:t>.</w:t>
      </w:r>
    </w:p>
    <w:p w:rsidR="005A4C48" w:rsidRPr="00323CE2" w:rsidRDefault="005A4C48" w:rsidP="005A4C48">
      <w:pPr>
        <w:pStyle w:val="af"/>
        <w:numPr>
          <w:ilvl w:val="0"/>
          <w:numId w:val="6"/>
        </w:numPr>
        <w:spacing w:after="0" w:line="240" w:lineRule="auto"/>
        <w:ind w:left="0" w:firstLine="709"/>
        <w:jc w:val="both"/>
        <w:rPr>
          <w:rFonts w:ascii="Times New Roman" w:hAnsi="Times New Roman"/>
          <w:sz w:val="32"/>
          <w:szCs w:val="32"/>
        </w:rPr>
      </w:pPr>
      <w:r w:rsidRPr="00323CE2">
        <w:rPr>
          <w:rFonts w:ascii="Times New Roman" w:hAnsi="Times New Roman"/>
          <w:snapToGrid w:val="0"/>
          <w:sz w:val="28"/>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5A4C48" w:rsidRPr="00761148" w:rsidRDefault="005A4C48" w:rsidP="005A4C48">
      <w:pPr>
        <w:pStyle w:val="af"/>
        <w:numPr>
          <w:ilvl w:val="0"/>
          <w:numId w:val="6"/>
        </w:numPr>
        <w:spacing w:after="0" w:line="240" w:lineRule="auto"/>
        <w:ind w:left="0" w:firstLine="709"/>
        <w:jc w:val="both"/>
        <w:rPr>
          <w:rFonts w:ascii="Times New Roman" w:hAnsi="Times New Roman"/>
          <w:sz w:val="28"/>
          <w:szCs w:val="28"/>
        </w:rPr>
      </w:pPr>
      <w:r w:rsidRPr="00761148">
        <w:rPr>
          <w:rFonts w:ascii="Times New Roman" w:hAnsi="Times New Roman"/>
          <w:sz w:val="28"/>
          <w:szCs w:val="28"/>
        </w:rPr>
        <w:t>Разрешение на строительство выдается в соответствии со статьей 51 Градостроительного кодекса РФ, законами Оренбургской области.</w:t>
      </w:r>
    </w:p>
    <w:p w:rsidR="005A4C48" w:rsidRPr="000E452F"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В границах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0E452F">
        <w:rPr>
          <w:rFonts w:ascii="Times New Roman" w:hAnsi="Times New Roman"/>
          <w:sz w:val="28"/>
          <w:szCs w:val="28"/>
        </w:rPr>
        <w:t xml:space="preserve"> подготовка и выдача разрешений на строительство осущес</w:t>
      </w:r>
      <w:r>
        <w:rPr>
          <w:rFonts w:ascii="Times New Roman" w:hAnsi="Times New Roman"/>
          <w:sz w:val="28"/>
          <w:szCs w:val="28"/>
        </w:rPr>
        <w:t xml:space="preserve">твляется </w:t>
      </w:r>
      <w:r w:rsidR="006125A7">
        <w:rPr>
          <w:rFonts w:ascii="Times New Roman" w:hAnsi="Times New Roman"/>
          <w:sz w:val="28"/>
          <w:szCs w:val="28"/>
        </w:rPr>
        <w:t>Главным архитектором</w:t>
      </w:r>
      <w:r w:rsidRPr="000E452F">
        <w:rPr>
          <w:rFonts w:ascii="Times New Roman" w:hAnsi="Times New Roman"/>
          <w:sz w:val="28"/>
          <w:szCs w:val="28"/>
        </w:rPr>
        <w:t>, за исключением случаев, определенных градостроительным кодексом РФ,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w:t>
      </w:r>
    </w:p>
    <w:p w:rsidR="005A4C48" w:rsidRPr="000E452F" w:rsidRDefault="005A4C48" w:rsidP="005A4C48">
      <w:pPr>
        <w:spacing w:after="0" w:line="240" w:lineRule="auto"/>
        <w:ind w:firstLine="709"/>
        <w:jc w:val="both"/>
        <w:rPr>
          <w:rFonts w:ascii="Times New Roman" w:hAnsi="Times New Roman"/>
          <w:sz w:val="28"/>
          <w:szCs w:val="28"/>
        </w:rPr>
      </w:pPr>
      <w:r w:rsidRPr="000E452F">
        <w:rPr>
          <w:rFonts w:ascii="Times New Roman" w:hAnsi="Times New Roman"/>
          <w:sz w:val="28"/>
          <w:szCs w:val="28"/>
        </w:rPr>
        <w:t>К таким случаям относится планируемое строительство на земельных участках:</w:t>
      </w:r>
    </w:p>
    <w:p w:rsidR="005A4C48" w:rsidRPr="000E452F" w:rsidRDefault="005A4C48" w:rsidP="005A4C48">
      <w:pPr>
        <w:spacing w:after="0" w:line="240" w:lineRule="auto"/>
        <w:ind w:firstLine="709"/>
        <w:jc w:val="both"/>
        <w:rPr>
          <w:rFonts w:ascii="Times New Roman" w:hAnsi="Times New Roman"/>
          <w:sz w:val="28"/>
          <w:szCs w:val="28"/>
          <w:lang w:eastAsia="ar-SA"/>
        </w:rPr>
      </w:pPr>
      <w:proofErr w:type="gramStart"/>
      <w:r w:rsidRPr="000E452F">
        <w:rPr>
          <w:rFonts w:ascii="Times New Roman" w:hAnsi="Times New Roman"/>
          <w:sz w:val="28"/>
          <w:szCs w:val="28"/>
          <w:lang w:eastAsia="ar-SA"/>
        </w:rPr>
        <w:t>-</w:t>
      </w:r>
      <w:r w:rsidRPr="000E452F">
        <w:rPr>
          <w:rFonts w:ascii="Times New Roman" w:hAnsi="Times New Roman"/>
          <w:sz w:val="28"/>
          <w:szCs w:val="28"/>
          <w:lang w:eastAsia="ar-SA"/>
        </w:rPr>
        <w:tab/>
        <w:t>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5A4C48"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w:t>
      </w:r>
      <w:r w:rsidRPr="000E452F">
        <w:rPr>
          <w:rFonts w:ascii="Times New Roman" w:hAnsi="Times New Roman"/>
          <w:sz w:val="28"/>
          <w:szCs w:val="28"/>
          <w:lang w:eastAsia="ar-SA"/>
        </w:rPr>
        <w:tab/>
        <w:t>которые определены под размещение объектов капитального строительства для нужд Российской Федерации и Оренбургской области, и для которых допускается изъятие земельных участков в соответствии с действующим земельным законодательством.</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5.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A4C48" w:rsidRPr="00323CE2" w:rsidRDefault="005A4C48" w:rsidP="005A4C48">
      <w:pPr>
        <w:spacing w:after="0" w:line="240" w:lineRule="auto"/>
        <w:ind w:firstLine="709"/>
        <w:jc w:val="both"/>
        <w:rPr>
          <w:rFonts w:ascii="Times New Roman" w:hAnsi="Times New Roman"/>
          <w:snapToGrid w:val="0"/>
          <w:sz w:val="28"/>
          <w:szCs w:val="28"/>
        </w:rPr>
      </w:pPr>
      <w:proofErr w:type="gramStart"/>
      <w:r w:rsidRPr="00323CE2">
        <w:rPr>
          <w:rFonts w:ascii="Times New Roman" w:hAnsi="Times New Roman"/>
          <w:snapToGrid w:val="0"/>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323CE2">
        <w:rPr>
          <w:rFonts w:ascii="Times New Roman" w:hAnsi="Times New Roman"/>
          <w:snapToGrid w:val="0"/>
          <w:sz w:val="28"/>
          <w:szCs w:val="28"/>
        </w:rPr>
        <w:lastRenderedPageBreak/>
        <w:t>расположен на отдельном земельном участке и имеет выход на территорию общего пользования (жилые дома блокированной застройки);</w:t>
      </w:r>
      <w:proofErr w:type="gramEnd"/>
    </w:p>
    <w:p w:rsidR="005A4C48" w:rsidRPr="00323CE2" w:rsidRDefault="005A4C48" w:rsidP="005A4C48">
      <w:pPr>
        <w:spacing w:after="0" w:line="240" w:lineRule="auto"/>
        <w:ind w:firstLine="709"/>
        <w:jc w:val="both"/>
        <w:rPr>
          <w:rFonts w:ascii="Times New Roman" w:hAnsi="Times New Roman"/>
          <w:snapToGrid w:val="0"/>
          <w:sz w:val="28"/>
          <w:szCs w:val="28"/>
        </w:rPr>
      </w:pPr>
      <w:proofErr w:type="gramStart"/>
      <w:r w:rsidRPr="00323CE2">
        <w:rPr>
          <w:rFonts w:ascii="Times New Roman" w:hAnsi="Times New Roman"/>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5A4C48" w:rsidRPr="00323CE2" w:rsidRDefault="005A4C48" w:rsidP="005A4C48">
      <w:pPr>
        <w:spacing w:after="0" w:line="240" w:lineRule="auto"/>
        <w:ind w:firstLine="709"/>
        <w:jc w:val="both"/>
        <w:rPr>
          <w:rFonts w:ascii="Times New Roman" w:hAnsi="Times New Roman"/>
          <w:snapToGrid w:val="0"/>
          <w:sz w:val="28"/>
          <w:szCs w:val="28"/>
        </w:rPr>
      </w:pPr>
      <w:proofErr w:type="gramStart"/>
      <w:r w:rsidRPr="00323CE2">
        <w:rPr>
          <w:rFonts w:ascii="Times New Roman" w:hAnsi="Times New Roman"/>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5A4C48" w:rsidRPr="00E317D7"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Застройщик или заказчик</w:t>
      </w:r>
      <w:r>
        <w:rPr>
          <w:rFonts w:ascii="Times New Roman" w:hAnsi="Times New Roman"/>
          <w:snapToGrid w:val="0"/>
          <w:sz w:val="28"/>
          <w:szCs w:val="28"/>
        </w:rPr>
        <w:t>,</w:t>
      </w:r>
      <w:r w:rsidRPr="00323CE2">
        <w:rPr>
          <w:rFonts w:ascii="Times New Roman" w:hAnsi="Times New Roman"/>
          <w:snapToGrid w:val="0"/>
          <w:sz w:val="28"/>
          <w:szCs w:val="28"/>
        </w:rPr>
        <w:t xml:space="preserve">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6</w:t>
      </w:r>
      <w:r w:rsidRPr="000E452F">
        <w:rPr>
          <w:rFonts w:ascii="Times New Roman" w:hAnsi="Times New Roman"/>
          <w:sz w:val="28"/>
          <w:szCs w:val="28"/>
          <w:lang w:eastAsia="ar-SA"/>
        </w:rPr>
        <w:t>.</w:t>
      </w:r>
      <w:r w:rsidRPr="000E452F">
        <w:rPr>
          <w:rFonts w:ascii="Times New Roman" w:hAnsi="Times New Roman"/>
          <w:sz w:val="28"/>
          <w:szCs w:val="28"/>
          <w:lang w:eastAsia="ar-SA"/>
        </w:rPr>
        <w:tab/>
        <w:t xml:space="preserve"> Застройщик после утверждения проектн</w:t>
      </w:r>
      <w:r>
        <w:rPr>
          <w:rFonts w:ascii="Times New Roman" w:hAnsi="Times New Roman"/>
          <w:sz w:val="28"/>
          <w:szCs w:val="28"/>
          <w:lang w:eastAsia="ar-SA"/>
        </w:rPr>
        <w:t xml:space="preserve">ой документации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0E452F">
        <w:rPr>
          <w:rFonts w:ascii="Times New Roman" w:hAnsi="Times New Roman"/>
          <w:sz w:val="28"/>
          <w:szCs w:val="28"/>
          <w:lang w:eastAsia="ar-SA"/>
        </w:rPr>
        <w:t xml:space="preserve"> заявление о выдаче разрешения на строительство, к которому прилагаются следующие документы:</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а)</w:t>
      </w:r>
      <w:r w:rsidRPr="000E452F">
        <w:rPr>
          <w:rFonts w:ascii="Times New Roman" w:hAnsi="Times New Roman"/>
          <w:sz w:val="28"/>
          <w:szCs w:val="28"/>
          <w:lang w:eastAsia="ar-SA"/>
        </w:rPr>
        <w:tab/>
        <w:t>правоустанавливающие документы на земельный участок;</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б)</w:t>
      </w:r>
      <w:r w:rsidRPr="000E452F">
        <w:rPr>
          <w:rFonts w:ascii="Times New Roman" w:hAnsi="Times New Roman"/>
          <w:sz w:val="28"/>
          <w:szCs w:val="28"/>
          <w:lang w:eastAsia="ar-SA"/>
        </w:rPr>
        <w:tab/>
        <w:t>градостроительный план земельного участка;</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в)</w:t>
      </w:r>
      <w:r w:rsidRPr="000E452F">
        <w:rPr>
          <w:rFonts w:ascii="Times New Roman" w:hAnsi="Times New Roman"/>
          <w:sz w:val="28"/>
          <w:szCs w:val="28"/>
          <w:lang w:eastAsia="ar-SA"/>
        </w:rPr>
        <w:tab/>
        <w:t>материалы проектной документации;</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г)</w:t>
      </w:r>
      <w:r w:rsidRPr="000E452F">
        <w:rPr>
          <w:rFonts w:ascii="Times New Roman" w:hAnsi="Times New Roman"/>
          <w:sz w:val="28"/>
          <w:szCs w:val="28"/>
          <w:lang w:eastAsia="ar-SA"/>
        </w:rPr>
        <w:tab/>
        <w:t>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д)</w:t>
      </w:r>
      <w:r w:rsidRPr="000E452F">
        <w:rPr>
          <w:rFonts w:ascii="Times New Roman" w:hAnsi="Times New Roman"/>
          <w:sz w:val="28"/>
          <w:szCs w:val="28"/>
          <w:lang w:eastAsia="ar-SA"/>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w:t>
      </w:r>
      <w:r>
        <w:rPr>
          <w:rFonts w:ascii="Times New Roman" w:hAnsi="Times New Roman"/>
          <w:sz w:val="28"/>
          <w:szCs w:val="28"/>
          <w:lang w:eastAsia="ar-SA"/>
        </w:rPr>
        <w:t>м  настоящими Правилами</w:t>
      </w:r>
      <w:r w:rsidRPr="000E452F">
        <w:rPr>
          <w:rFonts w:ascii="Times New Roman" w:hAnsi="Times New Roman"/>
          <w:sz w:val="28"/>
          <w:szCs w:val="28"/>
          <w:lang w:eastAsia="ar-SA"/>
        </w:rPr>
        <w:t>);</w:t>
      </w:r>
    </w:p>
    <w:p w:rsidR="005A4C48"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е)</w:t>
      </w:r>
      <w:r w:rsidRPr="000E452F">
        <w:rPr>
          <w:rFonts w:ascii="Times New Roman" w:hAnsi="Times New Roman"/>
          <w:sz w:val="28"/>
          <w:szCs w:val="28"/>
          <w:lang w:eastAsia="ar-SA"/>
        </w:rPr>
        <w:tab/>
        <w:t>согласие всех правообладателей объекта капитального строительства в случае реконструкции такого объекта.</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 xml:space="preserve">К заявлению может прилагаться также положительное заключение негосударственной экспертизы проектной документации.   </w:t>
      </w:r>
    </w:p>
    <w:p w:rsidR="005A4C48" w:rsidRPr="000E452F" w:rsidRDefault="005A4C48" w:rsidP="005A4C48">
      <w:pPr>
        <w:spacing w:after="0" w:line="240" w:lineRule="auto"/>
        <w:ind w:firstLine="709"/>
        <w:jc w:val="both"/>
        <w:rPr>
          <w:rFonts w:ascii="Times New Roman" w:hAnsi="Times New Roman"/>
          <w:spacing w:val="-8"/>
          <w:kern w:val="28"/>
          <w:sz w:val="28"/>
          <w:szCs w:val="28"/>
          <w:lang w:eastAsia="ar-SA"/>
        </w:rPr>
      </w:pPr>
      <w:r>
        <w:rPr>
          <w:rFonts w:ascii="Times New Roman" w:hAnsi="Times New Roman"/>
          <w:spacing w:val="-8"/>
          <w:kern w:val="28"/>
          <w:sz w:val="28"/>
          <w:szCs w:val="28"/>
          <w:lang w:eastAsia="ar-SA"/>
        </w:rPr>
        <w:t>7</w:t>
      </w:r>
      <w:r w:rsidRPr="000E452F">
        <w:rPr>
          <w:rFonts w:ascii="Times New Roman" w:hAnsi="Times New Roman"/>
          <w:spacing w:val="-8"/>
          <w:kern w:val="28"/>
          <w:sz w:val="28"/>
          <w:szCs w:val="28"/>
          <w:lang w:eastAsia="ar-SA"/>
        </w:rPr>
        <w:t>.</w:t>
      </w:r>
      <w:r w:rsidRPr="000E452F">
        <w:rPr>
          <w:rFonts w:ascii="Times New Roman" w:hAnsi="Times New Roman"/>
          <w:spacing w:val="-8"/>
          <w:kern w:val="28"/>
          <w:sz w:val="28"/>
          <w:szCs w:val="28"/>
          <w:lang w:eastAsia="ar-SA"/>
        </w:rPr>
        <w:tab/>
        <w:t>В целях строительства, реконструкции, капитального ремонта объекта индивидуального жилищного строитель</w:t>
      </w:r>
      <w:r>
        <w:rPr>
          <w:rFonts w:ascii="Times New Roman" w:hAnsi="Times New Roman"/>
          <w:spacing w:val="-8"/>
          <w:kern w:val="28"/>
          <w:sz w:val="28"/>
          <w:szCs w:val="28"/>
          <w:lang w:eastAsia="ar-SA"/>
        </w:rPr>
        <w:t xml:space="preserve">ства застройщик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0E452F">
        <w:rPr>
          <w:rFonts w:ascii="Times New Roman" w:hAnsi="Times New Roman"/>
          <w:spacing w:val="-8"/>
          <w:kern w:val="28"/>
          <w:sz w:val="28"/>
          <w:szCs w:val="28"/>
          <w:lang w:eastAsia="ar-SA"/>
        </w:rPr>
        <w:t xml:space="preserve"> заявление о выдаче разрешения на строительство. К указанному заявлению прилагаются следующие документы:</w:t>
      </w:r>
    </w:p>
    <w:p w:rsidR="005A4C48" w:rsidRPr="000E452F"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а)</w:t>
      </w:r>
      <w:r w:rsidRPr="000E452F">
        <w:rPr>
          <w:rFonts w:ascii="Times New Roman" w:hAnsi="Times New Roman"/>
          <w:kern w:val="28"/>
          <w:sz w:val="28"/>
          <w:szCs w:val="28"/>
          <w:lang w:eastAsia="ar-SA"/>
        </w:rPr>
        <w:tab/>
        <w:t>правоустанавливающие документы на земельный участок;</w:t>
      </w:r>
    </w:p>
    <w:p w:rsidR="005A4C48" w:rsidRPr="000E452F"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б)</w:t>
      </w:r>
      <w:r w:rsidRPr="000E452F">
        <w:rPr>
          <w:rFonts w:ascii="Times New Roman" w:hAnsi="Times New Roman"/>
          <w:kern w:val="28"/>
          <w:sz w:val="28"/>
          <w:szCs w:val="28"/>
          <w:lang w:eastAsia="ar-SA"/>
        </w:rPr>
        <w:tab/>
        <w:t>градостроительный план земельного участка;</w:t>
      </w:r>
    </w:p>
    <w:p w:rsidR="005A4C48"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в)</w:t>
      </w:r>
      <w:r w:rsidRPr="000E452F">
        <w:rPr>
          <w:rFonts w:ascii="Times New Roman" w:hAnsi="Times New Roman"/>
          <w:kern w:val="28"/>
          <w:sz w:val="28"/>
          <w:szCs w:val="28"/>
          <w:lang w:eastAsia="ar-SA"/>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5A4C48" w:rsidRPr="00E317D7"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kern w:val="28"/>
          <w:sz w:val="28"/>
          <w:szCs w:val="28"/>
          <w:lang w:eastAsia="ar-SA"/>
        </w:rPr>
        <w:t xml:space="preserve">8. </w:t>
      </w:r>
      <w:r w:rsidRPr="00323CE2">
        <w:rPr>
          <w:rFonts w:ascii="Times New Roman" w:hAnsi="Times New Roman"/>
          <w:snapToGrid w:val="0"/>
          <w:sz w:val="28"/>
          <w:szCs w:val="28"/>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6  настоящей статьи документов.</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9. </w:t>
      </w:r>
      <w:r w:rsidR="006125A7">
        <w:rPr>
          <w:rFonts w:ascii="Times New Roman" w:hAnsi="Times New Roman"/>
          <w:snapToGrid w:val="0"/>
          <w:sz w:val="28"/>
          <w:szCs w:val="28"/>
        </w:rPr>
        <w:t>Главный архитектор</w:t>
      </w:r>
      <w:r w:rsidRPr="00F66236">
        <w:rPr>
          <w:rFonts w:ascii="Times New Roman" w:hAnsi="Times New Roman"/>
          <w:snapToGrid w:val="0"/>
          <w:sz w:val="28"/>
          <w:szCs w:val="28"/>
        </w:rPr>
        <w:t xml:space="preserve"> в течение десяти дней со дня получения заявления о выдаче разрешения на строительство:</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 проводит проверку наличия и надлежащего оформления документов, прилагаемых к заявлению; </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выдает разрешение на строительство либо отказывает в выдаче такого разрешения с указанием причин отказа.</w:t>
      </w:r>
    </w:p>
    <w:p w:rsidR="005A4C48"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10</w:t>
      </w:r>
      <w:r w:rsidRPr="001600D2">
        <w:rPr>
          <w:rFonts w:ascii="Times New Roman" w:hAnsi="Times New Roman"/>
          <w:sz w:val="28"/>
          <w:szCs w:val="28"/>
          <w:lang w:eastAsia="ar-SA"/>
        </w:rPr>
        <w:t xml:space="preserve">.  </w:t>
      </w:r>
      <w:r w:rsidRPr="001600D2">
        <w:rPr>
          <w:rFonts w:ascii="Times New Roman" w:hAnsi="Times New Roman"/>
          <w:snapToGrid w:val="0"/>
          <w:sz w:val="28"/>
          <w:szCs w:val="28"/>
        </w:rPr>
        <w:t>Отказ в выдаче разрешения на строительство может быть обжалован застройщиком в судебном порядке.</w:t>
      </w:r>
    </w:p>
    <w:p w:rsidR="005A4C48" w:rsidRPr="000E452F"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0E452F">
        <w:rPr>
          <w:rFonts w:ascii="Times New Roman" w:hAnsi="Times New Roman"/>
          <w:sz w:val="28"/>
          <w:szCs w:val="28"/>
        </w:rPr>
        <w:t>.</w:t>
      </w:r>
      <w:r w:rsidRPr="000E452F">
        <w:rPr>
          <w:rFonts w:ascii="Times New Roman" w:hAnsi="Times New Roman"/>
          <w:sz w:val="28"/>
          <w:szCs w:val="28"/>
        </w:rPr>
        <w:tab/>
        <w:t>Разрешение на строительство выдается по форме, утвержденной Правительством Российской Федерации.</w:t>
      </w:r>
    </w:p>
    <w:p w:rsidR="005A4C48" w:rsidRPr="000E452F" w:rsidRDefault="005A4C48" w:rsidP="005A4C48">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12</w:t>
      </w:r>
      <w:r w:rsidRPr="000E452F">
        <w:rPr>
          <w:rFonts w:ascii="Times New Roman" w:hAnsi="Times New Roman"/>
          <w:spacing w:val="-6"/>
          <w:sz w:val="28"/>
          <w:szCs w:val="28"/>
        </w:rPr>
        <w:t>.</w:t>
      </w:r>
      <w:r w:rsidRPr="000E452F">
        <w:rPr>
          <w:rFonts w:ascii="Times New Roman" w:hAnsi="Times New Roman"/>
          <w:spacing w:val="-6"/>
          <w:sz w:val="28"/>
          <w:szCs w:val="28"/>
        </w:rPr>
        <w:tab/>
      </w:r>
      <w:proofErr w:type="gramStart"/>
      <w:r w:rsidRPr="000E452F">
        <w:rPr>
          <w:rFonts w:ascii="Times New Roman" w:hAnsi="Times New Roman"/>
          <w:spacing w:val="-6"/>
          <w:sz w:val="28"/>
          <w:szCs w:val="28"/>
        </w:rPr>
        <w:t xml:space="preserve">Застройщик в течение десяти дней со дня получения разрешения на строительство обязан безвозмездно передать </w:t>
      </w:r>
      <w:r w:rsidR="006125A7">
        <w:rPr>
          <w:rFonts w:ascii="Times New Roman" w:hAnsi="Times New Roman"/>
          <w:spacing w:val="-6"/>
          <w:sz w:val="28"/>
          <w:szCs w:val="28"/>
        </w:rPr>
        <w:t>Главному архитектору</w:t>
      </w:r>
      <w:r w:rsidRPr="00394261">
        <w:rPr>
          <w:rFonts w:ascii="Times New Roman" w:hAnsi="Times New Roman"/>
          <w:spacing w:val="-6"/>
          <w:sz w:val="28"/>
          <w:szCs w:val="28"/>
        </w:rPr>
        <w:t xml:space="preserve"> </w:t>
      </w:r>
      <w:r w:rsidRPr="000E452F">
        <w:rPr>
          <w:rFonts w:ascii="Times New Roman" w:hAnsi="Times New Roman"/>
          <w:spacing w:val="-6"/>
          <w:sz w:val="28"/>
          <w:szCs w:val="28"/>
        </w:rPr>
        <w:t xml:space="preserve">один экземпляр копий материалов инженерных изысканий, проектной документации на бумажном и электронном носителях для размещения их в информационной системе обеспечения градостроительной деятельности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proofErr w:type="gramEnd"/>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13</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14</w:t>
      </w:r>
      <w:r w:rsidRPr="000E452F">
        <w:rPr>
          <w:rFonts w:ascii="Times New Roman" w:hAnsi="Times New Roman"/>
          <w:sz w:val="28"/>
          <w:szCs w:val="28"/>
          <w:lang w:eastAsia="ar-SA"/>
        </w:rPr>
        <w:t>.</w:t>
      </w:r>
      <w:r w:rsidRPr="000E452F">
        <w:rPr>
          <w:rFonts w:ascii="Times New Roman" w:hAnsi="Times New Roman"/>
          <w:sz w:val="28"/>
          <w:szCs w:val="28"/>
          <w:lang w:eastAsia="ar-SA"/>
        </w:rPr>
        <w:tab/>
        <w:t>Срок действия разрешения на строительство при переходе прав на земельный участок и объекты капитального строительства сохраняется.</w:t>
      </w:r>
    </w:p>
    <w:p w:rsidR="005A4C48" w:rsidRPr="00323CE2"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15</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r>
        <w:rPr>
          <w:rFonts w:ascii="Times New Roman" w:hAnsi="Times New Roman"/>
          <w:sz w:val="28"/>
          <w:szCs w:val="28"/>
          <w:lang w:eastAsia="ar-SA"/>
        </w:rPr>
        <w:t>.</w:t>
      </w:r>
    </w:p>
    <w:p w:rsidR="005A4C48" w:rsidRPr="000E452F" w:rsidRDefault="005A4C48" w:rsidP="005A4C48">
      <w:pPr>
        <w:spacing w:line="240" w:lineRule="auto"/>
        <w:jc w:val="both"/>
        <w:rPr>
          <w:rFonts w:ascii="Times New Roman" w:hAnsi="Times New Roman"/>
          <w:snapToGrid w:val="0"/>
          <w:color w:val="FF0000"/>
          <w:sz w:val="28"/>
          <w:szCs w:val="28"/>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27</w:t>
      </w:r>
      <w:r w:rsidRPr="00FE2C05">
        <w:rPr>
          <w:rFonts w:ascii="Times New Roman" w:hAnsi="Times New Roman"/>
          <w:sz w:val="32"/>
          <w:szCs w:val="32"/>
        </w:rPr>
        <w:t xml:space="preserve">. Строительство, реконструкция объектов </w:t>
      </w:r>
      <w:proofErr w:type="gramStart"/>
      <w:r w:rsidRPr="00FE2C05">
        <w:rPr>
          <w:rFonts w:ascii="Times New Roman" w:hAnsi="Times New Roman"/>
          <w:sz w:val="32"/>
          <w:szCs w:val="32"/>
        </w:rPr>
        <w:t>капитального</w:t>
      </w:r>
      <w:proofErr w:type="gramEnd"/>
      <w:r w:rsidRPr="00FE2C05">
        <w:rPr>
          <w:rFonts w:ascii="Times New Roman" w:hAnsi="Times New Roman"/>
          <w:sz w:val="32"/>
          <w:szCs w:val="32"/>
        </w:rPr>
        <w:t xml:space="preserve"> </w:t>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t>строительства</w:t>
      </w:r>
    </w:p>
    <w:p w:rsidR="005A4C48" w:rsidRPr="00FE2C05" w:rsidRDefault="005A4C48" w:rsidP="005A4C48">
      <w:pPr>
        <w:spacing w:after="0" w:line="240" w:lineRule="auto"/>
        <w:jc w:val="center"/>
        <w:rPr>
          <w:rFonts w:ascii="Times New Roman" w:hAnsi="Times New Roman"/>
          <w:sz w:val="32"/>
          <w:szCs w:val="32"/>
        </w:rPr>
      </w:pP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1.</w:t>
      </w:r>
      <w:r w:rsidRPr="00E104BB">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hAnsi="Times New Roman"/>
          <w:sz w:val="28"/>
          <w:szCs w:val="28"/>
        </w:rPr>
        <w:t>2.</w:t>
      </w:r>
      <w:r w:rsidRPr="00E104BB">
        <w:rPr>
          <w:rFonts w:ascii="Times New Roman" w:hAnsi="Times New Roman"/>
          <w:sz w:val="28"/>
          <w:szCs w:val="28"/>
        </w:rPr>
        <w:tab/>
      </w:r>
      <w:r w:rsidRPr="00E104BB">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eastAsia="Arial" w:hAnsi="Times New Roman"/>
          <w:sz w:val="28"/>
          <w:szCs w:val="28"/>
        </w:rPr>
        <w:t>В соответствии с действующим законодательством функциями застройщика являются: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разрешения на строительство;</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3.</w:t>
      </w:r>
      <w:r w:rsidRPr="00E104BB">
        <w:rPr>
          <w:rFonts w:ascii="Times New Roman" w:hAnsi="Times New Roman" w:cs="Times New Roman"/>
          <w:kern w:val="1"/>
          <w:sz w:val="28"/>
          <w:szCs w:val="28"/>
        </w:rPr>
        <w:tab/>
      </w:r>
      <w:proofErr w:type="gramStart"/>
      <w:r w:rsidRPr="00E104BB">
        <w:rPr>
          <w:rFonts w:ascii="Times New Roman" w:hAnsi="Times New Roman" w:cs="Times New Roman"/>
          <w:kern w:val="1"/>
          <w:sz w:val="28"/>
          <w:szCs w:val="28"/>
        </w:rPr>
        <w:t xml:space="preserve">Застройщик для осуществления своих функций по обеспечению </w:t>
      </w:r>
      <w:r w:rsidRPr="00E104BB">
        <w:rPr>
          <w:rFonts w:ascii="Times New Roman" w:hAnsi="Times New Roman" w:cs="Times New Roman"/>
          <w:kern w:val="1"/>
          <w:sz w:val="28"/>
          <w:szCs w:val="28"/>
        </w:rPr>
        <w:lastRenderedPageBreak/>
        <w:t>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w:t>
      </w:r>
      <w:proofErr w:type="gramEnd"/>
      <w:r w:rsidRPr="00E104BB">
        <w:rPr>
          <w:rFonts w:ascii="Times New Roman" w:hAnsi="Times New Roman" w:cs="Times New Roman"/>
          <w:kern w:val="1"/>
          <w:sz w:val="28"/>
          <w:szCs w:val="28"/>
        </w:rPr>
        <w:t xml:space="preserve"> </w:t>
      </w:r>
      <w:proofErr w:type="gramStart"/>
      <w:r w:rsidRPr="00E104BB">
        <w:rPr>
          <w:rFonts w:ascii="Times New Roman" w:hAnsi="Times New Roman" w:cs="Times New Roman"/>
          <w:kern w:val="1"/>
          <w:sz w:val="28"/>
          <w:szCs w:val="28"/>
        </w:rPr>
        <w:t>порядке</w:t>
      </w:r>
      <w:proofErr w:type="gramEnd"/>
      <w:r w:rsidRPr="00E104BB">
        <w:rPr>
          <w:rFonts w:ascii="Times New Roman" w:hAnsi="Times New Roman" w:cs="Times New Roman"/>
          <w:kern w:val="1"/>
          <w:sz w:val="28"/>
          <w:szCs w:val="28"/>
        </w:rPr>
        <w:t>.</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4.</w:t>
      </w:r>
      <w:r w:rsidRPr="00E104BB">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5.</w:t>
      </w:r>
      <w:r w:rsidRPr="00E104BB">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утверждаемой части, в том числе проект организации строительства (</w:t>
      </w:r>
      <w:proofErr w:type="gramStart"/>
      <w:r w:rsidRPr="00E104BB">
        <w:rPr>
          <w:rFonts w:ascii="Times New Roman" w:hAnsi="Times New Roman"/>
          <w:kern w:val="1"/>
          <w:sz w:val="28"/>
          <w:szCs w:val="28"/>
        </w:rPr>
        <w:t>ПОС</w:t>
      </w:r>
      <w:proofErr w:type="gramEnd"/>
      <w:r w:rsidRPr="00E104BB">
        <w:rPr>
          <w:rFonts w:ascii="Times New Roman" w:hAnsi="Times New Roman"/>
          <w:kern w:val="1"/>
          <w:sz w:val="28"/>
          <w:szCs w:val="28"/>
        </w:rPr>
        <w:t>);</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рабочей документации на весь объект или на определенные этапы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r>
        <w:rPr>
          <w:rFonts w:ascii="Times New Roman" w:hAnsi="Times New Roman" w:cs="Times New Roman"/>
          <w:kern w:val="1"/>
          <w:sz w:val="28"/>
          <w:szCs w:val="28"/>
        </w:rPr>
        <w:t>.</w:t>
      </w:r>
      <w:r w:rsidRPr="00E104BB">
        <w:rPr>
          <w:rFonts w:ascii="Times New Roman" w:hAnsi="Times New Roman" w:cs="Times New Roman"/>
          <w:kern w:val="1"/>
          <w:sz w:val="28"/>
          <w:szCs w:val="28"/>
        </w:rPr>
        <w:t xml:space="preserve"> </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6.</w:t>
      </w:r>
      <w:r w:rsidRPr="00E104BB">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7.</w:t>
      </w:r>
      <w:r w:rsidRPr="00E104BB">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w:t>
      </w:r>
      <w:r>
        <w:rPr>
          <w:rFonts w:ascii="Times New Roman" w:hAnsi="Times New Roman" w:cs="Times New Roman"/>
          <w:kern w:val="1"/>
          <w:sz w:val="28"/>
          <w:szCs w:val="28"/>
        </w:rPr>
        <w:t xml:space="preserve"> или самостоятельно</w:t>
      </w:r>
      <w:r w:rsidRPr="00E104BB">
        <w:rPr>
          <w:rFonts w:ascii="Times New Roman" w:hAnsi="Times New Roman" w:cs="Times New Roman"/>
          <w:kern w:val="1"/>
          <w:sz w:val="28"/>
          <w:szCs w:val="28"/>
        </w:rPr>
        <w:t>, принять ее по акту.</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8.</w:t>
      </w:r>
      <w:r w:rsidRPr="00E104BB">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 xml:space="preserve">установить по периметру площадки временное ограждение, установить информационный щит размером не менее чем 3х4 м с указанием </w:t>
      </w:r>
      <w:r w:rsidRPr="00E104BB">
        <w:rPr>
          <w:rFonts w:ascii="Times New Roman" w:hAnsi="Times New Roman" w:cs="Times New Roman"/>
          <w:kern w:val="1"/>
          <w:sz w:val="28"/>
          <w:szCs w:val="28"/>
        </w:rPr>
        <w:lastRenderedPageBreak/>
        <w:t>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5A4C48" w:rsidRPr="00E104BB" w:rsidRDefault="005A4C48" w:rsidP="005A4C48">
      <w:pPr>
        <w:pStyle w:val="ConsPlusNormal"/>
        <w:ind w:firstLine="709"/>
        <w:jc w:val="both"/>
        <w:rPr>
          <w:rFonts w:ascii="Times New Roman" w:hAnsi="Times New Roman" w:cs="Times New Roman"/>
          <w:spacing w:val="-8"/>
          <w:kern w:val="28"/>
          <w:sz w:val="28"/>
          <w:szCs w:val="28"/>
        </w:rPr>
      </w:pPr>
      <w:r w:rsidRPr="00E104BB">
        <w:rPr>
          <w:rFonts w:ascii="Times New Roman" w:hAnsi="Times New Roman" w:cs="Times New Roman"/>
          <w:spacing w:val="-8"/>
          <w:kern w:val="28"/>
          <w:sz w:val="28"/>
          <w:szCs w:val="28"/>
        </w:rPr>
        <w:t>-</w:t>
      </w:r>
      <w:r w:rsidRPr="00E104BB">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9.</w:t>
      </w:r>
      <w:r w:rsidRPr="00E104BB">
        <w:rPr>
          <w:rFonts w:ascii="Times New Roman" w:hAnsi="Times New Roman" w:cs="Times New Roman"/>
          <w:kern w:val="1"/>
          <w:sz w:val="28"/>
          <w:szCs w:val="28"/>
        </w:rPr>
        <w:tab/>
      </w:r>
      <w:proofErr w:type="gramStart"/>
      <w:r w:rsidRPr="00E104BB">
        <w:rPr>
          <w:rFonts w:ascii="Times New Roman" w:hAnsi="Times New Roman" w:cs="Times New Roman"/>
          <w:kern w:val="1"/>
          <w:sz w:val="28"/>
          <w:szCs w:val="28"/>
        </w:rPr>
        <w:t>Временные здания и сооружения, определенные стройгенпланом,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roofErr w:type="gramEnd"/>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10.</w:t>
      </w:r>
      <w:r w:rsidRPr="00E104BB">
        <w:rPr>
          <w:rFonts w:ascii="Times New Roman" w:hAnsi="Times New Roman" w:cs="Times New Roman"/>
          <w:spacing w:val="-2"/>
          <w:kern w:val="1"/>
          <w:sz w:val="28"/>
          <w:szCs w:val="28"/>
        </w:rPr>
        <w:tab/>
      </w:r>
      <w:proofErr w:type="gramStart"/>
      <w:r w:rsidRPr="00E104BB">
        <w:rPr>
          <w:rFonts w:ascii="Times New Roman" w:hAnsi="Times New Roman" w:cs="Times New Roman"/>
          <w:spacing w:val="-2"/>
          <w:kern w:val="1"/>
          <w:sz w:val="28"/>
          <w:szCs w:val="28"/>
        </w:rPr>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w:t>
      </w:r>
      <w:proofErr w:type="gramEnd"/>
      <w:r w:rsidRPr="00E104BB">
        <w:rPr>
          <w:rFonts w:ascii="Times New Roman" w:hAnsi="Times New Roman" w:cs="Times New Roman"/>
          <w:spacing w:val="-2"/>
          <w:kern w:val="1"/>
          <w:sz w:val="28"/>
          <w:szCs w:val="28"/>
        </w:rPr>
        <w:t xml:space="preserve">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 xml:space="preserve">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w:t>
      </w:r>
      <w:r w:rsidRPr="00E104BB">
        <w:rPr>
          <w:rFonts w:ascii="Times New Roman" w:hAnsi="Times New Roman" w:cs="Times New Roman"/>
          <w:kern w:val="1"/>
          <w:sz w:val="28"/>
          <w:szCs w:val="28"/>
        </w:rPr>
        <w:lastRenderedPageBreak/>
        <w:t>определить на местности и нанести на рабочие чертежи фактическое положение действующих подземных коммуникаций и сооружений.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случае</w:t>
      </w:r>
      <w:proofErr w:type="gramStart"/>
      <w:r>
        <w:rPr>
          <w:rFonts w:ascii="Times New Roman" w:hAnsi="Times New Roman" w:cs="Times New Roman"/>
          <w:kern w:val="1"/>
          <w:sz w:val="28"/>
          <w:szCs w:val="28"/>
        </w:rPr>
        <w:t>,</w:t>
      </w:r>
      <w:proofErr w:type="gramEnd"/>
      <w:r>
        <w:rPr>
          <w:rFonts w:ascii="Times New Roman" w:hAnsi="Times New Roman" w:cs="Times New Roman"/>
          <w:kern w:val="1"/>
          <w:sz w:val="28"/>
          <w:szCs w:val="28"/>
        </w:rPr>
        <w:t xml:space="preserve"> </w:t>
      </w:r>
      <w:r w:rsidRPr="00E104BB">
        <w:rPr>
          <w:rFonts w:ascii="Times New Roman" w:hAnsi="Times New Roman" w:cs="Times New Roman"/>
          <w:kern w:val="1"/>
          <w:sz w:val="28"/>
          <w:szCs w:val="28"/>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11.</w:t>
      </w:r>
      <w:r w:rsidRPr="00E104BB">
        <w:rPr>
          <w:rFonts w:ascii="Times New Roman" w:hAnsi="Times New Roman" w:cs="Times New Roman"/>
          <w:kern w:val="1"/>
          <w:sz w:val="28"/>
          <w:szCs w:val="28"/>
        </w:rPr>
        <w:tab/>
        <w:t>Исполнитель работ ведет исполнительную документацию:</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spacing w:val="-2"/>
          <w:kern w:val="1"/>
          <w:sz w:val="28"/>
          <w:szCs w:val="28"/>
        </w:rPr>
        <w:t>12.</w:t>
      </w:r>
      <w:r w:rsidRPr="00E104BB">
        <w:rPr>
          <w:rFonts w:ascii="Times New Roman" w:hAnsi="Times New Roman" w:cs="Times New Roman"/>
          <w:spacing w:val="-2"/>
          <w:kern w:val="1"/>
          <w:sz w:val="28"/>
          <w:szCs w:val="28"/>
        </w:rPr>
        <w:tab/>
      </w:r>
      <w:r w:rsidRPr="00E104BB">
        <w:rPr>
          <w:rFonts w:ascii="Times New Roman" w:hAnsi="Times New Roman" w:cs="Times New Roman"/>
          <w:kern w:val="1"/>
          <w:sz w:val="28"/>
          <w:szCs w:val="28"/>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w:t>
      </w:r>
      <w:r>
        <w:rPr>
          <w:rFonts w:ascii="Times New Roman" w:hAnsi="Times New Roman" w:cs="Times New Roman"/>
          <w:kern w:val="1"/>
          <w:sz w:val="28"/>
          <w:szCs w:val="28"/>
        </w:rPr>
        <w:t>ти, ГИБДД, ОВД</w:t>
      </w:r>
      <w:r w:rsidRPr="00E104BB">
        <w:rPr>
          <w:rFonts w:ascii="Times New Roman" w:hAnsi="Times New Roman" w:cs="Times New Roman"/>
          <w:kern w:val="1"/>
          <w:sz w:val="28"/>
          <w:szCs w:val="28"/>
        </w:rPr>
        <w:t xml:space="preserve">,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w:t>
      </w:r>
      <w:proofErr w:type="gramStart"/>
      <w:r w:rsidRPr="00E104BB">
        <w:rPr>
          <w:rFonts w:ascii="Times New Roman" w:hAnsi="Times New Roman" w:cs="Times New Roman"/>
          <w:kern w:val="1"/>
          <w:sz w:val="28"/>
          <w:szCs w:val="28"/>
        </w:rPr>
        <w:t>с</w:t>
      </w:r>
      <w:proofErr w:type="gramEnd"/>
      <w:r w:rsidRPr="00E104BB">
        <w:rPr>
          <w:rFonts w:ascii="Times New Roman" w:hAnsi="Times New Roman" w:cs="Times New Roman"/>
          <w:kern w:val="1"/>
          <w:sz w:val="28"/>
          <w:szCs w:val="28"/>
        </w:rPr>
        <w:t xml:space="preserve"> утвержденным и согласованным стройгенпланом.</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13.</w:t>
      </w:r>
      <w:r w:rsidRPr="00E104BB">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14.</w:t>
      </w:r>
      <w:r w:rsidRPr="00E104BB">
        <w:rPr>
          <w:rFonts w:ascii="Times New Roman" w:hAnsi="Times New Roman" w:cs="Times New Roman"/>
          <w:spacing w:val="-2"/>
          <w:kern w:val="1"/>
          <w:sz w:val="28"/>
          <w:szCs w:val="28"/>
        </w:rPr>
        <w:tab/>
        <w:t xml:space="preserve">Строительство, возведение зданий, строений, сооружений в случаях, когда законодательством о градостроительной деятельности не </w:t>
      </w:r>
      <w:proofErr w:type="gramStart"/>
      <w:r w:rsidRPr="00E104BB">
        <w:rPr>
          <w:rFonts w:ascii="Times New Roman" w:hAnsi="Times New Roman" w:cs="Times New Roman"/>
          <w:spacing w:val="-2"/>
          <w:kern w:val="1"/>
          <w:sz w:val="28"/>
          <w:szCs w:val="28"/>
        </w:rPr>
        <w:t>предусмотрена выдача разрешений на строительство осуществляется</w:t>
      </w:r>
      <w:proofErr w:type="gramEnd"/>
      <w:r w:rsidRPr="00E104BB">
        <w:rPr>
          <w:rFonts w:ascii="Times New Roman" w:hAnsi="Times New Roman" w:cs="Times New Roman"/>
          <w:spacing w:val="-2"/>
          <w:kern w:val="1"/>
          <w:sz w:val="28"/>
          <w:szCs w:val="28"/>
        </w:rPr>
        <w:t xml:space="preserve"> при </w:t>
      </w:r>
      <w:r w:rsidRPr="00E104BB">
        <w:rPr>
          <w:rFonts w:ascii="Times New Roman" w:hAnsi="Times New Roman" w:cs="Times New Roman"/>
          <w:spacing w:val="-2"/>
          <w:kern w:val="1"/>
          <w:sz w:val="28"/>
          <w:szCs w:val="28"/>
        </w:rPr>
        <w:lastRenderedPageBreak/>
        <w:t>соблюдении:</w:t>
      </w: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а)</w:t>
      </w:r>
      <w:r w:rsidRPr="00E104BB">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E104BB" w:rsidRDefault="005A4C48" w:rsidP="005A4C48">
      <w:pPr>
        <w:spacing w:after="0" w:line="240" w:lineRule="auto"/>
        <w:ind w:firstLine="709"/>
        <w:jc w:val="both"/>
        <w:rPr>
          <w:rFonts w:ascii="Times New Roman" w:hAnsi="Times New Roman"/>
          <w:sz w:val="28"/>
          <w:szCs w:val="28"/>
        </w:rPr>
      </w:pPr>
      <w:proofErr w:type="gramStart"/>
      <w:r w:rsidRPr="00E104BB">
        <w:rPr>
          <w:rFonts w:ascii="Times New Roman" w:hAnsi="Times New Roman"/>
          <w:sz w:val="28"/>
          <w:szCs w:val="28"/>
        </w:rPr>
        <w:t>б)</w:t>
      </w:r>
      <w:r w:rsidRPr="00E104BB">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roofErr w:type="gramEnd"/>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Лица, осуществляющие данное строительство несут ответственность за соблюдение указан</w:t>
      </w:r>
      <w:r>
        <w:rPr>
          <w:rFonts w:ascii="Times New Roman" w:hAnsi="Times New Roman"/>
          <w:spacing w:val="-2"/>
          <w:sz w:val="28"/>
          <w:szCs w:val="28"/>
        </w:rPr>
        <w:t xml:space="preserve">ных в подпунктах а, </w:t>
      </w:r>
      <w:proofErr w:type="gramStart"/>
      <w:r>
        <w:rPr>
          <w:rFonts w:ascii="Times New Roman" w:hAnsi="Times New Roman"/>
          <w:spacing w:val="-2"/>
          <w:sz w:val="28"/>
          <w:szCs w:val="28"/>
        </w:rPr>
        <w:t>б</w:t>
      </w:r>
      <w:proofErr w:type="gramEnd"/>
      <w:r>
        <w:rPr>
          <w:rFonts w:ascii="Times New Roman" w:hAnsi="Times New Roman"/>
          <w:spacing w:val="-2"/>
          <w:sz w:val="28"/>
          <w:szCs w:val="28"/>
        </w:rPr>
        <w:t xml:space="preserve"> пункта 14</w:t>
      </w:r>
      <w:r w:rsidRPr="00E104BB">
        <w:rPr>
          <w:rFonts w:ascii="Times New Roman" w:hAnsi="Times New Roman"/>
          <w:spacing w:val="-2"/>
          <w:sz w:val="28"/>
          <w:szCs w:val="28"/>
        </w:rPr>
        <w:t xml:space="preserve"> настоящей статьи требований.</w:t>
      </w:r>
    </w:p>
    <w:p w:rsidR="005A4C48" w:rsidRPr="00E104BB" w:rsidRDefault="005A4C48" w:rsidP="005A4C48">
      <w:pPr>
        <w:autoSpaceDE w:val="0"/>
        <w:spacing w:after="0" w:line="240" w:lineRule="auto"/>
        <w:ind w:firstLine="709"/>
        <w:jc w:val="both"/>
        <w:rPr>
          <w:rFonts w:ascii="Times New Roman" w:hAnsi="Times New Roman"/>
          <w:spacing w:val="-2"/>
          <w:sz w:val="28"/>
          <w:szCs w:val="28"/>
        </w:rPr>
      </w:pPr>
      <w:proofErr w:type="gramStart"/>
      <w:r w:rsidRPr="00E104BB">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w:t>
      </w:r>
      <w:r>
        <w:rPr>
          <w:rFonts w:ascii="Times New Roman" w:hAnsi="Times New Roman"/>
          <w:spacing w:val="-2"/>
          <w:sz w:val="28"/>
          <w:szCs w:val="28"/>
        </w:rPr>
        <w:t>ний, установленных подпунктами а, б пункта 14</w:t>
      </w:r>
      <w:r w:rsidRPr="00E104BB">
        <w:rPr>
          <w:rFonts w:ascii="Times New Roman" w:hAnsi="Times New Roman"/>
          <w:spacing w:val="-2"/>
          <w:sz w:val="28"/>
          <w:szCs w:val="28"/>
        </w:rPr>
        <w:t xml:space="preserve"> настоящей статьи, применяются положения статьи 222 Гражданского кодекса Российской Федерации о последствиях самовольного строительства.</w:t>
      </w:r>
      <w:proofErr w:type="gramEnd"/>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Pr="00FE2C05" w:rsidRDefault="005A4C48" w:rsidP="005A4C48">
      <w:pPr>
        <w:jc w:val="center"/>
        <w:rPr>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28</w:t>
      </w:r>
      <w:r w:rsidRPr="00FE2C05">
        <w:rPr>
          <w:rFonts w:ascii="Times New Roman" w:hAnsi="Times New Roman"/>
          <w:sz w:val="32"/>
          <w:szCs w:val="32"/>
        </w:rPr>
        <w:t>. Осуще</w:t>
      </w:r>
      <w:r>
        <w:rPr>
          <w:rFonts w:ascii="Times New Roman" w:hAnsi="Times New Roman"/>
          <w:sz w:val="32"/>
          <w:szCs w:val="32"/>
        </w:rPr>
        <w:t>ствление строительного контроля.</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1.</w:t>
      </w:r>
      <w:r w:rsidRPr="00A04441">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2.</w:t>
      </w:r>
      <w:r w:rsidRPr="00A04441">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A04441" w:rsidRDefault="005A4C48" w:rsidP="005A4C48">
      <w:pPr>
        <w:spacing w:after="0" w:line="240" w:lineRule="auto"/>
        <w:ind w:firstLine="709"/>
        <w:jc w:val="both"/>
        <w:rPr>
          <w:sz w:val="32"/>
          <w:szCs w:val="32"/>
        </w:rPr>
      </w:pPr>
    </w:p>
    <w:p w:rsidR="005A4C48" w:rsidRPr="00FE2C05" w:rsidRDefault="005A4C48" w:rsidP="005A4C48">
      <w:pPr>
        <w:jc w:val="center"/>
        <w:rPr>
          <w:snapToGrid w:val="0"/>
          <w:sz w:val="32"/>
          <w:szCs w:val="32"/>
        </w:rPr>
      </w:pPr>
      <w:r>
        <w:rPr>
          <w:rFonts w:ascii="Times New Roman" w:hAnsi="Times New Roman"/>
          <w:sz w:val="32"/>
          <w:szCs w:val="32"/>
        </w:rPr>
        <w:t>Статья 29</w:t>
      </w:r>
      <w:r w:rsidRPr="00FE2C05">
        <w:rPr>
          <w:rFonts w:ascii="Times New Roman" w:hAnsi="Times New Roman"/>
          <w:sz w:val="32"/>
          <w:szCs w:val="32"/>
        </w:rPr>
        <w:t>.Выдача разрешения на ввод объекта в эксплуатацию</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xml:space="preserve">1. </w:t>
      </w:r>
      <w:r w:rsidRPr="0088551D">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roofErr w:type="gramEnd"/>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качества, другие документы о качестве, сертификаты (в том числе пожарные),</w:t>
      </w:r>
      <w:r w:rsidRPr="0088551D">
        <w:rPr>
          <w:rFonts w:ascii="Times New Roman" w:hAnsi="Times New Roman"/>
          <w:b/>
          <w:color w:val="000000"/>
          <w:sz w:val="28"/>
          <w:szCs w:val="28"/>
        </w:rPr>
        <w:t xml:space="preserve"> </w:t>
      </w:r>
      <w:r w:rsidRPr="0088551D">
        <w:rPr>
          <w:rFonts w:ascii="Times New Roman" w:hAnsi="Times New Roman"/>
          <w:color w:val="000000"/>
          <w:sz w:val="28"/>
          <w:szCs w:val="28"/>
        </w:rPr>
        <w:t>санитарно-эпидемиологические заключения</w:t>
      </w:r>
      <w:r w:rsidRPr="0088551D">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на установленное оборудование;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предписания (акты) органов государственного строительного надзора и документы, свидетельствующие об их исполнении;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иные предусмотренные законодательством и договором документы.</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2. </w:t>
      </w:r>
      <w:r w:rsidRPr="0088551D">
        <w:rPr>
          <w:rFonts w:ascii="Times New Roman" w:hAnsi="Times New Roman"/>
          <w:sz w:val="28"/>
          <w:szCs w:val="28"/>
        </w:rPr>
        <w:t>Застройщик (заказчик):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комплектность и правильность оформления представленных подрядчиком документов;</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 xml:space="preserve">-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w:t>
      </w:r>
      <w:r w:rsidRPr="0088551D">
        <w:rPr>
          <w:rFonts w:ascii="Times New Roman" w:hAnsi="Times New Roman"/>
          <w:sz w:val="28"/>
          <w:szCs w:val="28"/>
        </w:rPr>
        <w:lastRenderedPageBreak/>
        <w:t>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3. После подписания акта приемки застройщик или уполномоченное им лицо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D170B7">
        <w:rPr>
          <w:rFonts w:ascii="Times New Roman" w:hAnsi="Times New Roman"/>
          <w:spacing w:val="-4"/>
          <w:sz w:val="28"/>
          <w:szCs w:val="28"/>
        </w:rPr>
        <w:t>Коровинский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8551D">
        <w:rPr>
          <w:rFonts w:ascii="Times New Roman" w:hAnsi="Times New Roman"/>
          <w:sz w:val="28"/>
          <w:szCs w:val="28"/>
        </w:rPr>
        <w:t xml:space="preserve">заявление о выдаче </w:t>
      </w:r>
      <w:r w:rsidRPr="0088551D">
        <w:rPr>
          <w:rFonts w:ascii="Times New Roman" w:hAnsi="Times New Roman"/>
          <w:snapToGrid w:val="0"/>
          <w:sz w:val="28"/>
          <w:szCs w:val="28"/>
        </w:rPr>
        <w:t>разрешения на ввод объекта в эксплуатацию</w:t>
      </w:r>
      <w:r w:rsidRPr="0088551D">
        <w:rPr>
          <w:rFonts w:ascii="Times New Roman" w:hAnsi="Times New Roman"/>
          <w:sz w:val="28"/>
          <w:szCs w:val="28"/>
        </w:rPr>
        <w:t xml:space="preserve">.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прилагаются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1) правоустанавливающие документы на земельный участок;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2) градостроительный план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3) разрешение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документы, подтверждающие соответствие построенного, реконструированного, отремонтированного объекта капитального </w:t>
      </w:r>
      <w:r w:rsidRPr="0088551D">
        <w:rPr>
          <w:rFonts w:ascii="Times New Roman" w:hAnsi="Times New Roman"/>
          <w:sz w:val="28"/>
          <w:szCs w:val="28"/>
        </w:rPr>
        <w:lastRenderedPageBreak/>
        <w:t>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5. </w:t>
      </w:r>
      <w:proofErr w:type="gramStart"/>
      <w:r w:rsidR="00880E7B">
        <w:rPr>
          <w:rFonts w:ascii="Times New Roman" w:hAnsi="Times New Roman"/>
          <w:sz w:val="28"/>
          <w:szCs w:val="28"/>
        </w:rPr>
        <w:t>Главный архитектор</w:t>
      </w:r>
      <w:r w:rsidRPr="003F785F">
        <w:rPr>
          <w:rFonts w:ascii="Times New Roman" w:hAnsi="Times New Roman"/>
          <w:sz w:val="28"/>
          <w:szCs w:val="28"/>
        </w:rPr>
        <w:t>, выдавший разрешение на строительство</w:t>
      </w:r>
      <w:r w:rsidRPr="0088551D">
        <w:rPr>
          <w:rFonts w:ascii="Times New Roman" w:hAnsi="Times New Roman"/>
          <w:sz w:val="28"/>
          <w:szCs w:val="28"/>
        </w:rPr>
        <w:t>,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w:t>
      </w:r>
      <w:proofErr w:type="gramEnd"/>
      <w:r w:rsidRPr="0088551D">
        <w:rPr>
          <w:rFonts w:ascii="Times New Roman" w:hAnsi="Times New Roman"/>
          <w:sz w:val="28"/>
          <w:szCs w:val="28"/>
        </w:rPr>
        <w:t xml:space="preserve"> указанием причин принятого решения.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Основанием </w:t>
      </w:r>
      <w:proofErr w:type="gramStart"/>
      <w:r w:rsidRPr="0088551D">
        <w:rPr>
          <w:rFonts w:ascii="Times New Roman" w:hAnsi="Times New Roman"/>
          <w:sz w:val="28"/>
          <w:szCs w:val="28"/>
        </w:rPr>
        <w:t xml:space="preserve">для принятия решения об отказе в выдаче </w:t>
      </w:r>
      <w:r w:rsidRPr="0088551D">
        <w:rPr>
          <w:rFonts w:ascii="Times New Roman" w:hAnsi="Times New Roman"/>
          <w:snapToGrid w:val="0"/>
          <w:sz w:val="28"/>
          <w:szCs w:val="28"/>
        </w:rPr>
        <w:t>разрешения на ввод объекта в эксплуатацию</w:t>
      </w:r>
      <w:proofErr w:type="gramEnd"/>
      <w:r w:rsidRPr="0088551D">
        <w:rPr>
          <w:rFonts w:ascii="Times New Roman" w:hAnsi="Times New Roman"/>
          <w:snapToGrid w:val="0"/>
          <w:sz w:val="28"/>
          <w:szCs w:val="28"/>
        </w:rPr>
        <w:t xml:space="preserve"> </w:t>
      </w:r>
      <w:r w:rsidRPr="0088551D">
        <w:rPr>
          <w:rFonts w:ascii="Times New Roman" w:hAnsi="Times New Roman"/>
          <w:sz w:val="28"/>
          <w:szCs w:val="28"/>
        </w:rPr>
        <w:t>является: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отсутствие документов, указанных в  части 4 настоящей статьи</w:t>
      </w:r>
      <w:r w:rsidRPr="0088551D">
        <w:rPr>
          <w:rFonts w:ascii="Times New Roman" w:hAnsi="Times New Roman"/>
          <w:sz w:val="28"/>
          <w:szCs w:val="28"/>
        </w:rPr>
        <w:t>;</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88551D">
        <w:rPr>
          <w:rFonts w:ascii="Times New Roman" w:hAnsi="Times New Roman"/>
          <w:sz w:val="28"/>
          <w:szCs w:val="28"/>
        </w:rPr>
        <w:t xml:space="preserve"> размещения в информационной системе обеспечения градостроительной деятельности.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В таком случае разрешение на ввод объекта в эксплуатацию выдается только после передачи безвозмезд</w:t>
      </w:r>
      <w:r>
        <w:rPr>
          <w:rFonts w:ascii="Times New Roman" w:hAnsi="Times New Roman"/>
          <w:sz w:val="28"/>
          <w:szCs w:val="28"/>
        </w:rPr>
        <w:t xml:space="preserve">но </w:t>
      </w:r>
      <w:r w:rsidR="00880E7B">
        <w:rPr>
          <w:rFonts w:ascii="Times New Roman" w:hAnsi="Times New Roman"/>
          <w:sz w:val="28"/>
          <w:szCs w:val="28"/>
        </w:rPr>
        <w:t>Главному архитектору</w:t>
      </w:r>
      <w:r w:rsidRPr="0088551D">
        <w:rPr>
          <w:rFonts w:ascii="Times New Roman" w:hAnsi="Times New Roman"/>
          <w:sz w:val="28"/>
          <w:szCs w:val="28"/>
        </w:rPr>
        <w:t xml:space="preserve"> копий материалов инженерных изысканий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Разрешение на ввод объекта в эксплуатацию выдается за</w:t>
      </w:r>
      <w:r>
        <w:rPr>
          <w:rFonts w:ascii="Times New Roman" w:hAnsi="Times New Roman"/>
          <w:sz w:val="28"/>
          <w:szCs w:val="28"/>
        </w:rPr>
        <w:t xml:space="preserve">стройщику в случае, если </w:t>
      </w:r>
      <w:r w:rsidR="00880E7B">
        <w:rPr>
          <w:rFonts w:ascii="Times New Roman" w:hAnsi="Times New Roman"/>
          <w:sz w:val="28"/>
          <w:szCs w:val="28"/>
        </w:rPr>
        <w:t>Главный архитектор</w:t>
      </w:r>
      <w:r w:rsidRPr="0088551D">
        <w:rPr>
          <w:rFonts w:ascii="Times New Roman" w:hAnsi="Times New Roman"/>
          <w:sz w:val="28"/>
          <w:szCs w:val="28"/>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Решение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может быть оспорено в судебном порядке.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8551D">
        <w:rPr>
          <w:rFonts w:ascii="Times New Roman" w:hAnsi="Times New Roman"/>
          <w:sz w:val="28"/>
          <w:szCs w:val="28"/>
        </w:rPr>
        <w:t>изменений</w:t>
      </w:r>
      <w:proofErr w:type="gramEnd"/>
      <w:r w:rsidRPr="0088551D">
        <w:rPr>
          <w:rFonts w:ascii="Times New Roman" w:hAnsi="Times New Roman"/>
          <w:sz w:val="28"/>
          <w:szCs w:val="28"/>
        </w:rPr>
        <w:t xml:space="preserve"> в документы государственного учета реконструированного объекта капитального строительства.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88551D">
        <w:rPr>
          <w:rFonts w:ascii="Times New Roman" w:hAnsi="Times New Roman"/>
          <w:sz w:val="28"/>
          <w:szCs w:val="28"/>
        </w:rPr>
        <w:t>изменений</w:t>
      </w:r>
      <w:proofErr w:type="gramEnd"/>
      <w:r w:rsidRPr="0088551D">
        <w:rPr>
          <w:rFonts w:ascii="Times New Roman" w:hAnsi="Times New Roman"/>
          <w:sz w:val="28"/>
          <w:szCs w:val="28"/>
        </w:rPr>
        <w:t xml:space="preserve"> в документы государственного учета реконструированного объекта капитального строительства.</w:t>
      </w:r>
    </w:p>
    <w:p w:rsidR="005A4C48" w:rsidRPr="0088551D" w:rsidRDefault="005A4C48" w:rsidP="005A4C48">
      <w:pPr>
        <w:shd w:val="clear" w:color="auto" w:fill="FFFFFF"/>
        <w:spacing w:after="0" w:line="240" w:lineRule="auto"/>
        <w:ind w:firstLine="992"/>
        <w:jc w:val="both"/>
        <w:rPr>
          <w:rFonts w:ascii="Times New Roman" w:hAnsi="Times New Roman"/>
          <w:bCs/>
          <w:sz w:val="28"/>
          <w:szCs w:val="28"/>
        </w:rPr>
      </w:pPr>
      <w:r w:rsidRPr="0088551D">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jc w:val="both"/>
      </w:pPr>
    </w:p>
    <w:p w:rsidR="005A4C48" w:rsidRDefault="005A4C48" w:rsidP="005A4C48">
      <w:pPr>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Pr="00FE2C05" w:rsidRDefault="005A4C48" w:rsidP="005A4C48">
      <w:pPr>
        <w:spacing w:line="240" w:lineRule="auto"/>
        <w:jc w:val="center"/>
        <w:rPr>
          <w:rFonts w:ascii="Times New Roman" w:hAnsi="Times New Roman"/>
          <w:b/>
          <w:sz w:val="32"/>
          <w:szCs w:val="32"/>
        </w:rPr>
      </w:pPr>
      <w:r>
        <w:rPr>
          <w:rFonts w:ascii="Times New Roman" w:hAnsi="Times New Roman"/>
          <w:b/>
          <w:sz w:val="32"/>
          <w:szCs w:val="32"/>
        </w:rPr>
        <w:lastRenderedPageBreak/>
        <w:t>Глава 5</w:t>
      </w:r>
      <w:r w:rsidRPr="00FE2C05">
        <w:rPr>
          <w:rFonts w:ascii="Times New Roman" w:hAnsi="Times New Roman"/>
          <w:b/>
          <w:sz w:val="32"/>
          <w:szCs w:val="32"/>
        </w:rPr>
        <w:t>. Положения о вне</w:t>
      </w:r>
      <w:r>
        <w:rPr>
          <w:rFonts w:ascii="Times New Roman" w:hAnsi="Times New Roman"/>
          <w:b/>
          <w:sz w:val="32"/>
          <w:szCs w:val="32"/>
        </w:rPr>
        <w:t xml:space="preserve">сении изменений и дополнений в </w:t>
      </w:r>
      <w:r w:rsidRPr="00FE2C05">
        <w:rPr>
          <w:rFonts w:ascii="Times New Roman" w:hAnsi="Times New Roman"/>
          <w:b/>
          <w:sz w:val="32"/>
          <w:szCs w:val="32"/>
        </w:rPr>
        <w:t>Прави</w:t>
      </w:r>
      <w:r>
        <w:rPr>
          <w:rFonts w:ascii="Times New Roman" w:hAnsi="Times New Roman"/>
          <w:b/>
          <w:sz w:val="32"/>
          <w:szCs w:val="32"/>
        </w:rPr>
        <w:t>ла землепользования и застройки</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30</w:t>
      </w:r>
      <w:r w:rsidRPr="00FE2C05">
        <w:rPr>
          <w:rFonts w:ascii="Times New Roman" w:hAnsi="Times New Roman"/>
          <w:sz w:val="32"/>
          <w:szCs w:val="32"/>
        </w:rPr>
        <w:t>.  Основания и порядок внесения изменений в Правила</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1. </w:t>
      </w:r>
      <w:proofErr w:type="gramStart"/>
      <w:r w:rsidRPr="00EA0489">
        <w:rPr>
          <w:rFonts w:ascii="Times New Roman" w:hAnsi="Times New Roman"/>
          <w:sz w:val="28"/>
          <w:szCs w:val="28"/>
        </w:rPr>
        <w:t>Основанием для внесения изменений в настоящие Правила является соо</w:t>
      </w:r>
      <w:r>
        <w:rPr>
          <w:rFonts w:ascii="Times New Roman" w:hAnsi="Times New Roman"/>
          <w:sz w:val="28"/>
          <w:szCs w:val="28"/>
        </w:rPr>
        <w:t>тветствующее решение Главы МО</w:t>
      </w:r>
      <w:r w:rsidRPr="00EA0489">
        <w:rPr>
          <w:rFonts w:ascii="Times New Roman" w:hAnsi="Times New Roman"/>
          <w:sz w:val="28"/>
          <w:szCs w:val="28"/>
        </w:rPr>
        <w:t xml:space="preserve"> </w:t>
      </w:r>
      <w:r w:rsidR="00D170B7">
        <w:rPr>
          <w:rFonts w:ascii="Times New Roman" w:hAnsi="Times New Roman"/>
          <w:sz w:val="28"/>
          <w:szCs w:val="28"/>
        </w:rPr>
        <w:t>Коровинский</w:t>
      </w:r>
      <w:r w:rsidRPr="00EA0489">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EA0489">
        <w:rPr>
          <w:rFonts w:ascii="Times New Roman" w:hAnsi="Times New Roman"/>
          <w:spacing w:val="-1"/>
          <w:sz w:val="28"/>
          <w:szCs w:val="28"/>
        </w:rPr>
        <w:t>и санитарно-эпидемиологическим</w:t>
      </w:r>
      <w:r w:rsidRPr="00EA0489">
        <w:rPr>
          <w:rFonts w:ascii="Times New Roman" w:hAnsi="Times New Roman"/>
          <w:sz w:val="28"/>
          <w:szCs w:val="28"/>
        </w:rPr>
        <w:t xml:space="preserve"> условиям, другие положения).</w:t>
      </w:r>
      <w:proofErr w:type="gramEnd"/>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не позволяют эффективно использовать объекты недвижимости,</w:t>
      </w:r>
    </w:p>
    <w:p w:rsidR="005A4C48" w:rsidRPr="00EA04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EA0489">
        <w:rPr>
          <w:rFonts w:ascii="Times New Roman" w:hAnsi="Times New Roman"/>
          <w:sz w:val="28"/>
          <w:szCs w:val="28"/>
        </w:rPr>
        <w:t>приводят к несоразмерному снижению стоимости объектов недвижимости,</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2.</w:t>
      </w:r>
      <w:r w:rsidRPr="00E55AE2">
        <w:rPr>
          <w:rFonts w:ascii="Times New Roman" w:hAnsi="Times New Roman"/>
          <w:sz w:val="28"/>
          <w:szCs w:val="28"/>
        </w:rPr>
        <w:tab/>
        <w:t>Правом и</w:t>
      </w:r>
      <w:r>
        <w:rPr>
          <w:rFonts w:ascii="Times New Roman" w:hAnsi="Times New Roman"/>
          <w:sz w:val="28"/>
          <w:szCs w:val="28"/>
        </w:rPr>
        <w:t>нициативы внесения изменений в Правила</w:t>
      </w:r>
      <w:r w:rsidRPr="00E55AE2">
        <w:rPr>
          <w:rFonts w:ascii="Times New Roman" w:hAnsi="Times New Roman"/>
          <w:sz w:val="28"/>
          <w:szCs w:val="28"/>
        </w:rPr>
        <w:t xml:space="preserve"> обладают:</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а)</w:t>
      </w:r>
      <w:r w:rsidRPr="00E55AE2">
        <w:rPr>
          <w:rFonts w:ascii="Times New Roman" w:hAnsi="Times New Roman"/>
          <w:sz w:val="28"/>
          <w:szCs w:val="28"/>
        </w:rPr>
        <w:tab/>
        <w:t>федеральные органы исполни</w:t>
      </w:r>
      <w:r>
        <w:rPr>
          <w:rFonts w:ascii="Times New Roman" w:hAnsi="Times New Roman"/>
          <w:sz w:val="28"/>
          <w:szCs w:val="28"/>
        </w:rPr>
        <w:t>тельной власти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федерального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б)</w:t>
      </w:r>
      <w:r w:rsidRPr="00E55AE2">
        <w:rPr>
          <w:rFonts w:ascii="Times New Roman" w:hAnsi="Times New Roman"/>
          <w:sz w:val="28"/>
          <w:szCs w:val="28"/>
        </w:rPr>
        <w:tab/>
        <w:t>органы исполнительной власти Оренбу</w:t>
      </w:r>
      <w:r>
        <w:rPr>
          <w:rFonts w:ascii="Times New Roman" w:hAnsi="Times New Roman"/>
          <w:sz w:val="28"/>
          <w:szCs w:val="28"/>
        </w:rPr>
        <w:t>ргской области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регионального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в)</w:t>
      </w:r>
      <w:r w:rsidRPr="00E55AE2">
        <w:rPr>
          <w:rFonts w:ascii="Times New Roman" w:hAnsi="Times New Roman"/>
          <w:sz w:val="28"/>
          <w:szCs w:val="28"/>
        </w:rPr>
        <w:tab/>
        <w:t>органы мес</w:t>
      </w:r>
      <w:r>
        <w:rPr>
          <w:rFonts w:ascii="Times New Roman" w:hAnsi="Times New Roman"/>
          <w:sz w:val="28"/>
          <w:szCs w:val="28"/>
        </w:rPr>
        <w:t xml:space="preserve">тного самоуправления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E55AE2">
        <w:rPr>
          <w:rFonts w:ascii="Times New Roman" w:hAnsi="Times New Roman"/>
          <w:sz w:val="28"/>
          <w:szCs w:val="28"/>
        </w:rPr>
        <w:t xml:space="preserve"> в случаях, если необходимо совершенствовать порядок регулирования землепользования и застройки</w:t>
      </w:r>
      <w:r>
        <w:rPr>
          <w:rFonts w:ascii="Times New Roman" w:hAnsi="Times New Roman"/>
          <w:sz w:val="28"/>
          <w:szCs w:val="28"/>
        </w:rPr>
        <w:t xml:space="preserve"> на территории муниципального образования</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г)</w:t>
      </w:r>
      <w:r w:rsidRPr="00E55AE2">
        <w:rPr>
          <w:rFonts w:ascii="Times New Roman" w:hAnsi="Times New Roman"/>
          <w:sz w:val="28"/>
          <w:szCs w:val="28"/>
        </w:rPr>
        <w:tab/>
        <w:t>физические или юридические лица в инициативном порядке, либо в случаях</w:t>
      </w:r>
      <w:r>
        <w:rPr>
          <w:rFonts w:ascii="Times New Roman" w:hAnsi="Times New Roman"/>
          <w:sz w:val="28"/>
          <w:szCs w:val="28"/>
        </w:rPr>
        <w:t>, если в результате применения Правил</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земельные участки и объекты капитального строительства неэффективно используются;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причиняется вред правообладателям земельных участков;</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не реализуются права и законные интересы граждан и их объединений.</w:t>
      </w:r>
    </w:p>
    <w:p w:rsidR="005A4C48" w:rsidRPr="00505F3C" w:rsidRDefault="005A4C48" w:rsidP="005A4C48">
      <w:pPr>
        <w:spacing w:after="0" w:line="240" w:lineRule="auto"/>
        <w:ind w:firstLine="709"/>
        <w:jc w:val="both"/>
        <w:rPr>
          <w:rFonts w:ascii="Times New Roman" w:hAnsi="Times New Roman"/>
          <w:color w:val="FF0000"/>
          <w:sz w:val="28"/>
          <w:szCs w:val="28"/>
        </w:rPr>
      </w:pPr>
      <w:r w:rsidRPr="00E55AE2">
        <w:rPr>
          <w:rFonts w:ascii="Times New Roman" w:hAnsi="Times New Roman"/>
          <w:sz w:val="28"/>
          <w:szCs w:val="28"/>
        </w:rPr>
        <w:t>Обращение, содержащее обоснование необходимости внесения изменений в настоящ</w:t>
      </w:r>
      <w:r>
        <w:rPr>
          <w:rFonts w:ascii="Times New Roman" w:hAnsi="Times New Roman"/>
          <w:sz w:val="28"/>
          <w:szCs w:val="28"/>
        </w:rPr>
        <w:t>ие Правила</w:t>
      </w:r>
      <w:r w:rsidRPr="00E55AE2">
        <w:rPr>
          <w:rFonts w:ascii="Times New Roman" w:hAnsi="Times New Roman"/>
          <w:sz w:val="28"/>
          <w:szCs w:val="28"/>
        </w:rPr>
        <w:t xml:space="preserve">, а также соответствующие предложения, направляется </w:t>
      </w:r>
      <w:r w:rsidRPr="0039269E">
        <w:rPr>
          <w:rFonts w:ascii="Times New Roman" w:hAnsi="Times New Roman"/>
          <w:sz w:val="28"/>
          <w:szCs w:val="28"/>
        </w:rPr>
        <w:t>в  Комиссию по землепользованию и застройке.</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lastRenderedPageBreak/>
        <w:t>3.</w:t>
      </w:r>
      <w:r w:rsidRPr="00E55AE2">
        <w:rPr>
          <w:rFonts w:ascii="Times New Roman" w:hAnsi="Times New Roman"/>
          <w:sz w:val="28"/>
          <w:szCs w:val="28"/>
        </w:rPr>
        <w:tab/>
        <w:t>Комиссия в течение тридцати дней со дня поступления пред</w:t>
      </w:r>
      <w:r>
        <w:rPr>
          <w:rFonts w:ascii="Times New Roman" w:hAnsi="Times New Roman"/>
          <w:sz w:val="28"/>
          <w:szCs w:val="28"/>
        </w:rPr>
        <w:t>ложения о внесении изменений в Правила</w:t>
      </w:r>
      <w:r w:rsidRPr="00E55AE2">
        <w:rPr>
          <w:rFonts w:ascii="Times New Roman" w:hAnsi="Times New Roman"/>
          <w:sz w:val="28"/>
          <w:szCs w:val="28"/>
        </w:rPr>
        <w:t xml:space="preserve"> осуществляет подготовку заключения, в котором содержатся рекомендации о внесении в соответствии с поступ</w:t>
      </w:r>
      <w:r>
        <w:rPr>
          <w:rFonts w:ascii="Times New Roman" w:hAnsi="Times New Roman"/>
          <w:sz w:val="28"/>
          <w:szCs w:val="28"/>
        </w:rPr>
        <w:t>ившим предложением изменения в Правила</w:t>
      </w:r>
      <w:r w:rsidRPr="00E55AE2">
        <w:rPr>
          <w:rFonts w:ascii="Times New Roman" w:hAnsi="Times New Roman"/>
          <w:sz w:val="28"/>
          <w:szCs w:val="28"/>
        </w:rPr>
        <w:t xml:space="preserve"> или о его отклонении с указанием причин отклонения, и направят это з</w:t>
      </w:r>
      <w:r>
        <w:rPr>
          <w:rFonts w:ascii="Times New Roman" w:hAnsi="Times New Roman"/>
          <w:sz w:val="28"/>
          <w:szCs w:val="28"/>
        </w:rPr>
        <w:t xml:space="preserve">аключение Главе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4.</w:t>
      </w:r>
      <w:r w:rsidRPr="00E55AE2">
        <w:rPr>
          <w:rFonts w:ascii="Times New Roman" w:hAnsi="Times New Roman"/>
          <w:sz w:val="28"/>
          <w:szCs w:val="28"/>
        </w:rPr>
        <w:tab/>
      </w:r>
      <w:r>
        <w:rPr>
          <w:rFonts w:ascii="Times New Roman" w:hAnsi="Times New Roman"/>
          <w:sz w:val="28"/>
          <w:szCs w:val="28"/>
        </w:rPr>
        <w:t xml:space="preserve">Глава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E55AE2">
        <w:rPr>
          <w:rFonts w:ascii="Times New Roman" w:hAnsi="Times New Roman"/>
          <w:sz w:val="28"/>
          <w:szCs w:val="28"/>
        </w:rPr>
        <w:t xml:space="preserve"> с учетом рекомендаций, содержащихся в заключени</w:t>
      </w:r>
      <w:proofErr w:type="gramStart"/>
      <w:r w:rsidRPr="00E55AE2">
        <w:rPr>
          <w:rFonts w:ascii="Times New Roman" w:hAnsi="Times New Roman"/>
          <w:sz w:val="28"/>
          <w:szCs w:val="28"/>
        </w:rPr>
        <w:t>и</w:t>
      </w:r>
      <w:proofErr w:type="gramEnd"/>
      <w:r w:rsidRPr="00E55AE2">
        <w:rPr>
          <w:rFonts w:ascii="Times New Roman" w:hAnsi="Times New Roman"/>
          <w:sz w:val="28"/>
          <w:szCs w:val="28"/>
        </w:rPr>
        <w:t xml:space="preserve"> Комиссии, в течение тридцати дней принимает решение о подготовке проекта до</w:t>
      </w:r>
      <w:r>
        <w:rPr>
          <w:rFonts w:ascii="Times New Roman" w:hAnsi="Times New Roman"/>
          <w:sz w:val="28"/>
          <w:szCs w:val="28"/>
        </w:rPr>
        <w:t>кумента о внесении изменений в Правила</w:t>
      </w:r>
      <w:r w:rsidRPr="00E55AE2">
        <w:rPr>
          <w:rFonts w:ascii="Times New Roman" w:hAnsi="Times New Roman"/>
          <w:sz w:val="28"/>
          <w:szCs w:val="28"/>
        </w:rPr>
        <w:t xml:space="preserve"> или об отклонении предложения о внесении измене</w:t>
      </w:r>
      <w:r>
        <w:rPr>
          <w:rFonts w:ascii="Times New Roman" w:hAnsi="Times New Roman"/>
          <w:sz w:val="28"/>
          <w:szCs w:val="28"/>
        </w:rPr>
        <w:t>ний в данные Правила</w:t>
      </w:r>
      <w:r w:rsidRPr="00E55AE2">
        <w:rPr>
          <w:rFonts w:ascii="Times New Roman" w:hAnsi="Times New Roman"/>
          <w:sz w:val="28"/>
          <w:szCs w:val="28"/>
        </w:rPr>
        <w:t xml:space="preserve"> с указанием причин отклонения и направляет копию такого решения заявителям.</w:t>
      </w:r>
    </w:p>
    <w:p w:rsidR="005A4C48" w:rsidRPr="00E55AE2"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Порядок внесения изменений в Правила</w:t>
      </w:r>
      <w:r w:rsidRPr="00E55AE2">
        <w:rPr>
          <w:rFonts w:ascii="Times New Roman" w:hAnsi="Times New Roman"/>
          <w:sz w:val="28"/>
          <w:szCs w:val="28"/>
        </w:rPr>
        <w:t xml:space="preserve"> предусмотрен статьями 31, 32, 33 Градостроительного кодекса Российской Федерации.</w:t>
      </w:r>
    </w:p>
    <w:p w:rsidR="005A4C48" w:rsidRPr="00E55AE2" w:rsidRDefault="005A4C48" w:rsidP="005A4C48">
      <w:pP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31</w:t>
      </w:r>
      <w:r w:rsidRPr="00FE2C05">
        <w:rPr>
          <w:rFonts w:ascii="Times New Roman" w:hAnsi="Times New Roman"/>
          <w:sz w:val="32"/>
          <w:szCs w:val="32"/>
        </w:rPr>
        <w:t>.  Проведение публичных слушаний по вопросам землепользования и застройки</w:t>
      </w:r>
    </w:p>
    <w:p w:rsidR="005A4C48" w:rsidRPr="009959DA" w:rsidRDefault="005A4C48" w:rsidP="005A4C48">
      <w:pPr>
        <w:pStyle w:val="af"/>
        <w:numPr>
          <w:ilvl w:val="0"/>
          <w:numId w:val="8"/>
        </w:numPr>
        <w:spacing w:after="0" w:line="240" w:lineRule="auto"/>
        <w:ind w:left="0" w:firstLine="709"/>
        <w:jc w:val="both"/>
        <w:rPr>
          <w:rFonts w:ascii="Times New Roman" w:hAnsi="Times New Roman"/>
          <w:sz w:val="28"/>
          <w:szCs w:val="28"/>
        </w:rPr>
      </w:pPr>
      <w:r w:rsidRPr="002F35D5">
        <w:rPr>
          <w:rFonts w:ascii="Times New Roman" w:hAnsi="Times New Roman"/>
          <w:sz w:val="28"/>
          <w:szCs w:val="28"/>
        </w:rPr>
        <w:t>В с</w:t>
      </w:r>
      <w:r w:rsidRPr="009959DA">
        <w:rPr>
          <w:rFonts w:ascii="Times New Roman" w:hAnsi="Times New Roman"/>
          <w:sz w:val="28"/>
          <w:szCs w:val="28"/>
        </w:rPr>
        <w:t>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2. Обсуждению на публичных слушаниях подлежат:</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проекты планировки территорий и проекты межевания территорий;</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внесение изменений</w:t>
      </w:r>
      <w:r>
        <w:rPr>
          <w:rFonts w:ascii="Times New Roman" w:hAnsi="Times New Roman"/>
          <w:sz w:val="28"/>
          <w:szCs w:val="28"/>
        </w:rPr>
        <w:t xml:space="preserve"> и дополнений в Правила</w:t>
      </w:r>
      <w:r w:rsidRPr="009959DA">
        <w:rPr>
          <w:rFonts w:ascii="Times New Roman" w:hAnsi="Times New Roman"/>
          <w:sz w:val="28"/>
          <w:szCs w:val="28"/>
        </w:rPr>
        <w:t xml:space="preserve"> по основаниям, уста</w:t>
      </w:r>
      <w:r>
        <w:rPr>
          <w:rFonts w:ascii="Times New Roman" w:hAnsi="Times New Roman"/>
          <w:sz w:val="28"/>
          <w:szCs w:val="28"/>
        </w:rPr>
        <w:t>новленным статьей 30 настоящих Правил</w:t>
      </w:r>
      <w:r w:rsidRPr="009959DA">
        <w:rPr>
          <w:rFonts w:ascii="Times New Roman" w:hAnsi="Times New Roman"/>
          <w:sz w:val="28"/>
          <w:szCs w:val="28"/>
        </w:rPr>
        <w:t>;</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9959DA" w:rsidRDefault="005A4C48" w:rsidP="005A4C48">
      <w:pPr>
        <w:pStyle w:val="af"/>
        <w:numPr>
          <w:ilvl w:val="0"/>
          <w:numId w:val="9"/>
        </w:numPr>
        <w:spacing w:after="0" w:line="240" w:lineRule="auto"/>
        <w:ind w:left="0"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5. Публичные </w:t>
      </w:r>
      <w:r>
        <w:rPr>
          <w:rFonts w:ascii="Times New Roman" w:hAnsi="Times New Roman"/>
          <w:snapToGrid w:val="0"/>
          <w:sz w:val="28"/>
          <w:szCs w:val="28"/>
        </w:rPr>
        <w:t>слушания организует и проводит К</w:t>
      </w:r>
      <w:r w:rsidRPr="009959DA">
        <w:rPr>
          <w:rFonts w:ascii="Times New Roman" w:hAnsi="Times New Roman"/>
          <w:snapToGrid w:val="0"/>
          <w:sz w:val="28"/>
          <w:szCs w:val="28"/>
        </w:rPr>
        <w:t>омиссия по землепользованию и застройке.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градостроительным регламентам, содержащимся в настоящих Правилах;</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9959DA" w:rsidRDefault="005A4C48" w:rsidP="005A4C48">
      <w:pPr>
        <w:spacing w:after="0" w:line="240" w:lineRule="auto"/>
        <w:ind w:firstLine="709"/>
        <w:jc w:val="both"/>
        <w:rPr>
          <w:rFonts w:ascii="Times New Roman" w:hAnsi="Times New Roman"/>
          <w:snapToGrid w:val="0"/>
          <w:sz w:val="28"/>
          <w:szCs w:val="28"/>
        </w:rPr>
      </w:pPr>
      <w:proofErr w:type="gramStart"/>
      <w:r w:rsidRPr="009959DA">
        <w:rPr>
          <w:rFonts w:ascii="Times New Roman" w:hAnsi="Times New Roman"/>
          <w:snapToGrid w:val="0"/>
          <w:sz w:val="28"/>
          <w:szCs w:val="28"/>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7. Заказчик документации по планировке территории по завершении ее подго</w:t>
      </w:r>
      <w:r>
        <w:rPr>
          <w:rFonts w:ascii="Times New Roman" w:hAnsi="Times New Roman"/>
          <w:snapToGrid w:val="0"/>
          <w:sz w:val="28"/>
          <w:szCs w:val="28"/>
        </w:rPr>
        <w:t>товки обращается в Комиссию по землепользованию и застройке</w:t>
      </w:r>
      <w:r w:rsidRPr="009959DA">
        <w:rPr>
          <w:rFonts w:ascii="Times New Roman" w:hAnsi="Times New Roman"/>
          <w:snapToGrid w:val="0"/>
          <w:sz w:val="28"/>
          <w:szCs w:val="28"/>
        </w:rPr>
        <w:t xml:space="preserve"> с ходатайством о проведении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Комиссия</w:t>
      </w:r>
      <w:r w:rsidRPr="009959DA">
        <w:rPr>
          <w:rFonts w:ascii="Times New Roman" w:hAnsi="Times New Roman"/>
          <w:snapToGrid w:val="0"/>
          <w:sz w:val="28"/>
          <w:szCs w:val="28"/>
        </w:rPr>
        <w:t xml:space="preserve"> в течение семи дней со дня поступления ходатайства обеспечивает информирование граждан путем публик</w:t>
      </w:r>
      <w:r>
        <w:rPr>
          <w:rFonts w:ascii="Times New Roman" w:hAnsi="Times New Roman"/>
          <w:snapToGrid w:val="0"/>
          <w:sz w:val="28"/>
          <w:szCs w:val="28"/>
        </w:rPr>
        <w:t>ации сообщения в СМИ или путем обнародования</w:t>
      </w:r>
      <w:r w:rsidRPr="009959DA">
        <w:rPr>
          <w:rFonts w:ascii="Times New Roman" w:hAnsi="Times New Roman"/>
          <w:snapToGrid w:val="0"/>
          <w:sz w:val="28"/>
          <w:szCs w:val="28"/>
        </w:rPr>
        <w:t>. В сообщении указывается: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Default="005A4C48" w:rsidP="005A4C48">
      <w:pPr>
        <w:spacing w:after="0" w:line="240" w:lineRule="auto"/>
        <w:ind w:firstLine="709"/>
        <w:jc w:val="both"/>
        <w:rPr>
          <w:rFonts w:ascii="Times New Roman" w:hAnsi="Times New Roman"/>
          <w:snapToGrid w:val="0"/>
          <w:sz w:val="28"/>
          <w:szCs w:val="28"/>
        </w:rPr>
      </w:pPr>
    </w:p>
    <w:p w:rsidR="005A4C48"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lastRenderedPageBreak/>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8. Во время проведения публичного</w:t>
      </w:r>
      <w:r>
        <w:rPr>
          <w:rFonts w:ascii="Times New Roman" w:hAnsi="Times New Roman"/>
          <w:snapToGrid w:val="0"/>
          <w:sz w:val="28"/>
          <w:szCs w:val="28"/>
        </w:rPr>
        <w:t xml:space="preserve"> слушания ведется </w:t>
      </w:r>
      <w:r w:rsidRPr="009959DA">
        <w:rPr>
          <w:rFonts w:ascii="Times New Roman" w:hAnsi="Times New Roman"/>
          <w:snapToGrid w:val="0"/>
          <w:sz w:val="28"/>
          <w:szCs w:val="28"/>
        </w:rPr>
        <w:t>протокол.</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вправе принять решение о повторном проведении 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По результатам публичных слушаний Комиссия готов</w:t>
      </w:r>
      <w:r>
        <w:rPr>
          <w:rFonts w:ascii="Times New Roman" w:hAnsi="Times New Roman"/>
          <w:snapToGrid w:val="0"/>
          <w:sz w:val="28"/>
          <w:szCs w:val="28"/>
        </w:rPr>
        <w:t>ит заключение и направляет его Главе МО</w:t>
      </w:r>
      <w:r w:rsidRPr="009959DA">
        <w:rPr>
          <w:rFonts w:ascii="Times New Roman" w:hAnsi="Times New Roman"/>
          <w:sz w:val="28"/>
          <w:szCs w:val="28"/>
        </w:rPr>
        <w:t xml:space="preserve"> </w:t>
      </w:r>
      <w:r w:rsidR="00D170B7">
        <w:rPr>
          <w:rFonts w:ascii="Times New Roman" w:hAnsi="Times New Roman"/>
          <w:sz w:val="28"/>
          <w:szCs w:val="28"/>
        </w:rPr>
        <w:t>Коровинский</w:t>
      </w:r>
      <w:r w:rsidRPr="009959DA">
        <w:rPr>
          <w:rFonts w:ascii="Times New Roman" w:hAnsi="Times New Roman"/>
          <w:sz w:val="28"/>
          <w:szCs w:val="28"/>
        </w:rPr>
        <w:t xml:space="preserve"> сельсовет</w:t>
      </w:r>
      <w:r w:rsidRPr="009959DA">
        <w:rPr>
          <w:rFonts w:ascii="Times New Roman" w:hAnsi="Times New Roman"/>
          <w:snapToGrid w:val="0"/>
          <w:sz w:val="28"/>
          <w:szCs w:val="28"/>
        </w:rPr>
        <w:t>.</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Любое заинтересованное лицо вправе обратиться в Комиссию и получить к</w:t>
      </w:r>
      <w:r>
        <w:rPr>
          <w:rFonts w:ascii="Times New Roman" w:hAnsi="Times New Roman"/>
          <w:snapToGrid w:val="0"/>
          <w:sz w:val="28"/>
          <w:szCs w:val="28"/>
        </w:rPr>
        <w:t xml:space="preserve">опию протокола </w:t>
      </w:r>
      <w:r w:rsidRPr="009959DA">
        <w:rPr>
          <w:rFonts w:ascii="Times New Roman" w:hAnsi="Times New Roman"/>
          <w:snapToGrid w:val="0"/>
          <w:sz w:val="28"/>
          <w:szCs w:val="28"/>
        </w:rPr>
        <w:t>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Глава МО </w:t>
      </w:r>
      <w:r w:rsidR="00D170B7">
        <w:rPr>
          <w:rFonts w:ascii="Times New Roman" w:hAnsi="Times New Roman"/>
          <w:sz w:val="28"/>
          <w:szCs w:val="28"/>
        </w:rPr>
        <w:t>Коровинский</w:t>
      </w:r>
      <w:r w:rsidRPr="009959DA">
        <w:rPr>
          <w:rFonts w:ascii="Times New Roman" w:hAnsi="Times New Roman"/>
          <w:sz w:val="28"/>
          <w:szCs w:val="28"/>
        </w:rPr>
        <w:t xml:space="preserve"> сельсовет </w:t>
      </w:r>
      <w:r w:rsidRPr="009959DA">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 утверждении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о</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доработке документации по планировке территории с учетом рекомендаций Комиссии,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об отклонении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Pr="00F75705" w:rsidRDefault="005A4C48" w:rsidP="005A4C48">
      <w:pPr>
        <w:jc w:val="center"/>
        <w:rPr>
          <w:color w:val="FF0000"/>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Pr="00F02675" w:rsidRDefault="005A4C48" w:rsidP="005A4C48">
      <w:pPr>
        <w:spacing w:line="240" w:lineRule="auto"/>
        <w:jc w:val="center"/>
        <w:rPr>
          <w:rFonts w:ascii="Times New Roman" w:hAnsi="Times New Roman"/>
          <w:b/>
          <w:sz w:val="32"/>
          <w:szCs w:val="32"/>
        </w:rPr>
      </w:pPr>
      <w:r w:rsidRPr="00F02675">
        <w:rPr>
          <w:rFonts w:ascii="Times New Roman" w:hAnsi="Times New Roman"/>
          <w:b/>
          <w:sz w:val="32"/>
          <w:szCs w:val="32"/>
        </w:rPr>
        <w:lastRenderedPageBreak/>
        <w:t xml:space="preserve">Глава 6. </w:t>
      </w:r>
      <w:proofErr w:type="gramStart"/>
      <w:r w:rsidRPr="00F02675">
        <w:rPr>
          <w:rFonts w:ascii="Times New Roman" w:hAnsi="Times New Roman"/>
          <w:b/>
          <w:sz w:val="32"/>
          <w:szCs w:val="32"/>
        </w:rPr>
        <w:t>Контроль за</w:t>
      </w:r>
      <w:proofErr w:type="gramEnd"/>
      <w:r w:rsidRPr="00F02675">
        <w:rPr>
          <w:rFonts w:ascii="Times New Roman" w:hAnsi="Times New Roman"/>
          <w:b/>
          <w:sz w:val="32"/>
          <w:szCs w:val="32"/>
        </w:rPr>
        <w:t xml:space="preserve"> использованием земельных участков и иных объектов. Ответственность за нарушение Прави</w:t>
      </w:r>
      <w:r>
        <w:rPr>
          <w:rFonts w:ascii="Times New Roman" w:hAnsi="Times New Roman"/>
          <w:b/>
          <w:sz w:val="32"/>
          <w:szCs w:val="32"/>
        </w:rPr>
        <w:t>л</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32</w:t>
      </w:r>
      <w:r w:rsidRPr="00FE2C05">
        <w:rPr>
          <w:rFonts w:ascii="Times New Roman" w:hAnsi="Times New Roman"/>
          <w:sz w:val="32"/>
          <w:szCs w:val="32"/>
        </w:rPr>
        <w:t>. Изменение видов разрешённого использования земельных участков и иных объектов недвижимости</w:t>
      </w:r>
    </w:p>
    <w:p w:rsidR="005A4C48" w:rsidRPr="00237033" w:rsidRDefault="005A4C48" w:rsidP="005A4C48">
      <w:pPr>
        <w:spacing w:after="0" w:line="240" w:lineRule="auto"/>
        <w:ind w:firstLine="709"/>
        <w:jc w:val="both"/>
        <w:rPr>
          <w:rFonts w:ascii="Times New Roman" w:hAnsi="Times New Roman"/>
          <w:sz w:val="32"/>
          <w:szCs w:val="32"/>
        </w:rPr>
      </w:pPr>
      <w:r w:rsidRPr="0098479A">
        <w:rPr>
          <w:rFonts w:ascii="Times New Roman" w:hAnsi="Times New Roman"/>
          <w:snapToGrid w:val="0"/>
          <w:sz w:val="28"/>
          <w:szCs w:val="28"/>
        </w:rPr>
        <w:t xml:space="preserve">1. </w:t>
      </w:r>
      <w:r>
        <w:rPr>
          <w:rFonts w:ascii="Times New Roman" w:hAnsi="Times New Roman"/>
          <w:snapToGrid w:val="0"/>
          <w:sz w:val="28"/>
          <w:szCs w:val="28"/>
        </w:rPr>
        <w:t xml:space="preserve"> </w:t>
      </w:r>
      <w:r w:rsidRPr="009B0948">
        <w:rPr>
          <w:rFonts w:ascii="Times New Roman" w:hAnsi="Times New Roman"/>
          <w:sz w:val="28"/>
          <w:szCs w:val="28"/>
        </w:rPr>
        <w:t xml:space="preserve">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w:t>
      </w:r>
      <w:proofErr w:type="gramStart"/>
      <w:r w:rsidRPr="009B0948">
        <w:rPr>
          <w:rFonts w:ascii="Times New Roman" w:hAnsi="Times New Roman"/>
          <w:sz w:val="28"/>
          <w:szCs w:val="28"/>
        </w:rPr>
        <w:t>числа</w:t>
      </w:r>
      <w:proofErr w:type="gramEnd"/>
      <w:r w:rsidRPr="009B0948">
        <w:rPr>
          <w:rFonts w:ascii="Times New Roman" w:hAnsi="Times New Roman"/>
          <w:sz w:val="28"/>
          <w:szCs w:val="28"/>
        </w:rPr>
        <w:t xml:space="preserve"> разрешенных как основные и вспомогательные для соответствующих территориальных зон.</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2. </w:t>
      </w:r>
      <w:r w:rsidRPr="0098479A">
        <w:rPr>
          <w:rFonts w:ascii="Times New Roman" w:hAnsi="Times New Roman"/>
          <w:snapToGrid w:val="0"/>
          <w:sz w:val="28"/>
          <w:szCs w:val="28"/>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sz w:val="28"/>
          <w:szCs w:val="28"/>
        </w:rPr>
        <w:t xml:space="preserve">МО </w:t>
      </w:r>
      <w:r w:rsidR="00D170B7">
        <w:rPr>
          <w:rFonts w:ascii="Times New Roman" w:hAnsi="Times New Roman"/>
          <w:sz w:val="28"/>
          <w:szCs w:val="28"/>
        </w:rPr>
        <w:t>Коровинский</w:t>
      </w:r>
      <w:r>
        <w:rPr>
          <w:rFonts w:ascii="Times New Roman" w:hAnsi="Times New Roman"/>
          <w:sz w:val="28"/>
          <w:szCs w:val="28"/>
        </w:rPr>
        <w:t xml:space="preserve"> сельсовет.</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w:t>
      </w:r>
      <w:r w:rsidRPr="0098479A">
        <w:rPr>
          <w:rFonts w:ascii="Times New Roman" w:hAnsi="Times New Roman"/>
          <w:snapToGrid w:val="0"/>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w:t>
      </w:r>
      <w:r>
        <w:rPr>
          <w:rFonts w:ascii="Times New Roman" w:hAnsi="Times New Roman"/>
          <w:snapToGrid w:val="0"/>
          <w:sz w:val="28"/>
          <w:szCs w:val="28"/>
        </w:rPr>
        <w:t>и.</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w:t>
      </w:r>
      <w:r w:rsidRPr="0098479A">
        <w:rPr>
          <w:rFonts w:ascii="Times New Roman" w:hAnsi="Times New Roman"/>
          <w:snapToGrid w:val="0"/>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98479A" w:rsidRDefault="005A4C48" w:rsidP="005A4C48">
      <w:pPr>
        <w:spacing w:after="0" w:line="240" w:lineRule="auto"/>
        <w:ind w:firstLine="709"/>
        <w:jc w:val="both"/>
        <w:rPr>
          <w:rFonts w:ascii="Times New Roman" w:hAnsi="Times New Roman"/>
          <w:snapToGrid w:val="0"/>
          <w:sz w:val="28"/>
          <w:szCs w:val="28"/>
        </w:rPr>
      </w:pPr>
      <w:proofErr w:type="gramStart"/>
      <w:r w:rsidRPr="0098479A">
        <w:rPr>
          <w:rFonts w:ascii="Times New Roman" w:hAnsi="Times New Roman"/>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lastRenderedPageBreak/>
        <w:t>- собственники квартир в многоквартирных домах – в случаях, когда одновременно имеются следующие условия и соблюдаются следующие треб</w:t>
      </w:r>
      <w:r>
        <w:rPr>
          <w:rFonts w:ascii="Times New Roman" w:hAnsi="Times New Roman"/>
          <w:snapToGrid w:val="0"/>
          <w:sz w:val="28"/>
          <w:szCs w:val="28"/>
        </w:rPr>
        <w:t xml:space="preserve">ования: </w:t>
      </w:r>
      <w:proofErr w:type="gramStart"/>
      <w:r>
        <w:rPr>
          <w:rFonts w:ascii="Times New Roman" w:hAnsi="Times New Roman"/>
          <w:snapToGrid w:val="0"/>
          <w:sz w:val="28"/>
          <w:szCs w:val="28"/>
        </w:rPr>
        <w:t xml:space="preserve">а) </w:t>
      </w:r>
      <w:proofErr w:type="gramEnd"/>
      <w:r>
        <w:rPr>
          <w:rFonts w:ascii="Times New Roman" w:hAnsi="Times New Roman"/>
          <w:snapToGrid w:val="0"/>
          <w:sz w:val="28"/>
          <w:szCs w:val="28"/>
        </w:rPr>
        <w:t>многоквартирные дома</w:t>
      </w:r>
      <w:r w:rsidRPr="0098479A">
        <w:rPr>
          <w:rFonts w:ascii="Times New Roman" w:hAnsi="Times New Roman"/>
          <w:snapToGrid w:val="0"/>
          <w:sz w:val="28"/>
          <w:szCs w:val="28"/>
        </w:rPr>
        <w:t xml:space="preserve">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237033" w:rsidRDefault="005A4C48" w:rsidP="005A4C48">
      <w:pPr>
        <w:spacing w:after="0" w:line="240" w:lineRule="auto"/>
        <w:ind w:firstLine="709"/>
        <w:jc w:val="both"/>
        <w:rPr>
          <w:rFonts w:ascii="Times New Roman" w:hAnsi="Times New Roman"/>
          <w:sz w:val="28"/>
          <w:szCs w:val="28"/>
        </w:rPr>
      </w:pPr>
      <w:proofErr w:type="gramStart"/>
      <w:r w:rsidRPr="0098479A">
        <w:rPr>
          <w:rFonts w:ascii="Times New Roman" w:hAnsi="Times New Roman"/>
          <w:snapToGrid w:val="0"/>
          <w:sz w:val="28"/>
          <w:szCs w:val="28"/>
        </w:rPr>
        <w:t>2)</w:t>
      </w:r>
      <w:r>
        <w:rPr>
          <w:rFonts w:ascii="Times New Roman" w:hAnsi="Times New Roman"/>
          <w:snapToGrid w:val="0"/>
          <w:sz w:val="28"/>
          <w:szCs w:val="28"/>
        </w:rPr>
        <w:t xml:space="preserve"> </w:t>
      </w:r>
      <w:r w:rsidRPr="00021C2D">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w:t>
      </w:r>
      <w:proofErr w:type="gramEnd"/>
      <w:r w:rsidRPr="00021C2D">
        <w:rPr>
          <w:rFonts w:ascii="Times New Roman" w:hAnsi="Times New Roman"/>
          <w:sz w:val="28"/>
          <w:szCs w:val="28"/>
        </w:rPr>
        <w:t xml:space="preserve"> на строительство;</w:t>
      </w:r>
    </w:p>
    <w:p w:rsidR="005A4C48" w:rsidRPr="00021C2D" w:rsidRDefault="005A4C48" w:rsidP="005A4C48">
      <w:pPr>
        <w:spacing w:after="0" w:line="240" w:lineRule="auto"/>
        <w:ind w:firstLine="709"/>
        <w:jc w:val="both"/>
        <w:rPr>
          <w:rFonts w:ascii="Times New Roman" w:hAnsi="Times New Roman"/>
          <w:snapToGrid w:val="0"/>
          <w:sz w:val="28"/>
          <w:szCs w:val="28"/>
        </w:rPr>
      </w:pPr>
      <w:proofErr w:type="gramStart"/>
      <w:r w:rsidRPr="0098479A">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w:t>
      </w:r>
      <w:r>
        <w:rPr>
          <w:rFonts w:ascii="Times New Roman" w:hAnsi="Times New Roman"/>
          <w:snapToGrid w:val="0"/>
          <w:sz w:val="28"/>
          <w:szCs w:val="28"/>
        </w:rPr>
        <w:t>ков</w:t>
      </w:r>
      <w:r w:rsidRPr="0098479A">
        <w:rPr>
          <w:rFonts w:ascii="Times New Roman" w:hAnsi="Times New Roman"/>
          <w:snapToGrid w:val="0"/>
          <w:sz w:val="28"/>
          <w:szCs w:val="28"/>
        </w:rPr>
        <w:t xml:space="preserve">, заключения от  </w:t>
      </w:r>
      <w:r>
        <w:rPr>
          <w:rFonts w:ascii="Times New Roman" w:hAnsi="Times New Roman"/>
          <w:snapToGrid w:val="0"/>
          <w:sz w:val="28"/>
          <w:szCs w:val="28"/>
        </w:rPr>
        <w:t xml:space="preserve">Администрации МО </w:t>
      </w:r>
      <w:r w:rsidR="00D170B7">
        <w:rPr>
          <w:rFonts w:ascii="Times New Roman" w:hAnsi="Times New Roman"/>
          <w:snapToGrid w:val="0"/>
          <w:sz w:val="28"/>
          <w:szCs w:val="28"/>
        </w:rPr>
        <w:t>Коровинский</w:t>
      </w:r>
      <w:r>
        <w:rPr>
          <w:rFonts w:ascii="Times New Roman" w:hAnsi="Times New Roman"/>
          <w:snapToGrid w:val="0"/>
          <w:sz w:val="28"/>
          <w:szCs w:val="28"/>
        </w:rPr>
        <w:t xml:space="preserve"> сельсовет </w:t>
      </w:r>
      <w:r w:rsidRPr="0098479A">
        <w:rPr>
          <w:rFonts w:ascii="Times New Roman" w:hAnsi="Times New Roman"/>
          <w:snapToGrid w:val="0"/>
          <w:sz w:val="28"/>
          <w:szCs w:val="28"/>
        </w:rPr>
        <w:t>о том, что изменение одного вида на другой вид разрешенного использования земельных участ</w:t>
      </w:r>
      <w:r>
        <w:rPr>
          <w:rFonts w:ascii="Times New Roman" w:hAnsi="Times New Roman"/>
          <w:snapToGrid w:val="0"/>
          <w:sz w:val="28"/>
          <w:szCs w:val="28"/>
        </w:rPr>
        <w:t xml:space="preserve">ков </w:t>
      </w:r>
      <w:r w:rsidRPr="0098479A">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5.</w:t>
      </w:r>
      <w:r w:rsidRPr="00021C2D">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В случае</w:t>
      </w:r>
      <w:proofErr w:type="gramStart"/>
      <w:r w:rsidRPr="00021C2D">
        <w:rPr>
          <w:rFonts w:ascii="Times New Roman" w:hAnsi="Times New Roman"/>
          <w:sz w:val="28"/>
          <w:szCs w:val="28"/>
        </w:rPr>
        <w:t>,</w:t>
      </w:r>
      <w:proofErr w:type="gramEnd"/>
      <w:r w:rsidRPr="00021C2D">
        <w:rPr>
          <w:rFonts w:ascii="Times New Roman" w:hAnsi="Times New Roman"/>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sz w:val="28"/>
          <w:szCs w:val="28"/>
        </w:rPr>
        <w:t xml:space="preserve">, </w:t>
      </w:r>
      <w:r w:rsidRPr="00021C2D">
        <w:rPr>
          <w:rFonts w:ascii="Times New Roman" w:hAnsi="Times New Roman"/>
          <w:sz w:val="28"/>
          <w:szCs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w:t>
      </w:r>
      <w:r w:rsidRPr="00021C2D">
        <w:rPr>
          <w:rFonts w:ascii="Times New Roman" w:hAnsi="Times New Roman"/>
          <w:sz w:val="28"/>
          <w:szCs w:val="28"/>
        </w:rPr>
        <w:lastRenderedPageBreak/>
        <w:t>Градостроительного кодекса Российской Федераци</w:t>
      </w:r>
      <w:r>
        <w:rPr>
          <w:rFonts w:ascii="Times New Roman" w:hAnsi="Times New Roman"/>
          <w:sz w:val="28"/>
          <w:szCs w:val="28"/>
        </w:rPr>
        <w:t>и и в соответствии со статьей 32</w:t>
      </w:r>
      <w:r w:rsidRPr="00021C2D">
        <w:rPr>
          <w:rFonts w:ascii="Times New Roman" w:hAnsi="Times New Roman"/>
          <w:sz w:val="28"/>
          <w:szCs w:val="28"/>
        </w:rPr>
        <w:t xml:space="preserve"> настоящих Правил.</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6.</w:t>
      </w:r>
      <w:r w:rsidRPr="00021C2D">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Default="005A4C48" w:rsidP="005A4C48">
      <w:pPr>
        <w:jc w:val="cente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33</w:t>
      </w:r>
      <w:r w:rsidRPr="00FE2C05">
        <w:rPr>
          <w:rFonts w:ascii="Times New Roman" w:hAnsi="Times New Roman"/>
          <w:sz w:val="32"/>
          <w:szCs w:val="32"/>
        </w:rPr>
        <w:t xml:space="preserve">. </w:t>
      </w:r>
      <w:proofErr w:type="gramStart"/>
      <w:r w:rsidRPr="00FE2C05">
        <w:rPr>
          <w:rFonts w:ascii="Times New Roman" w:hAnsi="Times New Roman"/>
          <w:sz w:val="32"/>
          <w:szCs w:val="32"/>
        </w:rPr>
        <w:t>Контроль за</w:t>
      </w:r>
      <w:proofErr w:type="gramEnd"/>
      <w:r w:rsidRPr="00FE2C05">
        <w:rPr>
          <w:rFonts w:ascii="Times New Roman" w:hAnsi="Times New Roman"/>
          <w:sz w:val="32"/>
          <w:szCs w:val="32"/>
        </w:rPr>
        <w:t xml:space="preserve"> использованием объектов недвижимости</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1.</w:t>
      </w:r>
      <w:r w:rsidRPr="002E7D75">
        <w:rPr>
          <w:rFonts w:ascii="Times New Roman" w:hAnsi="Times New Roman"/>
          <w:sz w:val="28"/>
          <w:szCs w:val="28"/>
        </w:rPr>
        <w:tab/>
      </w:r>
      <w:proofErr w:type="gramStart"/>
      <w:r w:rsidRPr="002E7D75">
        <w:rPr>
          <w:rFonts w:ascii="Times New Roman" w:hAnsi="Times New Roman"/>
          <w:sz w:val="28"/>
          <w:szCs w:val="28"/>
        </w:rPr>
        <w:t>Контроль за</w:t>
      </w:r>
      <w:proofErr w:type="gramEnd"/>
      <w:r w:rsidRPr="002E7D75">
        <w:rPr>
          <w:rFonts w:ascii="Times New Roman" w:hAnsi="Times New Roman"/>
          <w:sz w:val="28"/>
          <w:szCs w:val="28"/>
        </w:rPr>
        <w:t xml:space="preserve">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 xml:space="preserve">Муниципальный земельный </w:t>
      </w:r>
      <w:proofErr w:type="gramStart"/>
      <w:r w:rsidRPr="002E7D75">
        <w:rPr>
          <w:rFonts w:ascii="Times New Roman" w:hAnsi="Times New Roman"/>
          <w:sz w:val="28"/>
          <w:szCs w:val="28"/>
        </w:rPr>
        <w:t>контроль за</w:t>
      </w:r>
      <w:proofErr w:type="gramEnd"/>
      <w:r w:rsidRPr="002E7D75">
        <w:rPr>
          <w:rFonts w:ascii="Times New Roman" w:hAnsi="Times New Roman"/>
          <w:sz w:val="28"/>
          <w:szCs w:val="28"/>
        </w:rPr>
        <w:t xml:space="preserve"> использованием земельных участко</w:t>
      </w:r>
      <w:r>
        <w:rPr>
          <w:rFonts w:ascii="Times New Roman" w:hAnsi="Times New Roman"/>
          <w:sz w:val="28"/>
          <w:szCs w:val="28"/>
        </w:rPr>
        <w:t xml:space="preserve">в на территории МО </w:t>
      </w:r>
      <w:r w:rsidR="00D170B7">
        <w:rPr>
          <w:rFonts w:ascii="Times New Roman" w:hAnsi="Times New Roman"/>
          <w:sz w:val="28"/>
          <w:szCs w:val="28"/>
        </w:rPr>
        <w:t>Коровинский</w:t>
      </w:r>
      <w:r>
        <w:rPr>
          <w:rFonts w:ascii="Times New Roman" w:hAnsi="Times New Roman"/>
          <w:sz w:val="28"/>
          <w:szCs w:val="28"/>
        </w:rPr>
        <w:t xml:space="preserve"> сельсовет</w:t>
      </w:r>
      <w:r w:rsidRPr="002E7D75">
        <w:rPr>
          <w:rFonts w:ascii="Times New Roman" w:hAnsi="Times New Roman"/>
          <w:sz w:val="28"/>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решением </w:t>
      </w:r>
      <w:r w:rsidRPr="00237033">
        <w:rPr>
          <w:rFonts w:ascii="Times New Roman" w:hAnsi="Times New Roman"/>
          <w:sz w:val="28"/>
          <w:szCs w:val="28"/>
        </w:rPr>
        <w:t>Совета депу</w:t>
      </w:r>
      <w:r>
        <w:rPr>
          <w:rFonts w:ascii="Times New Roman" w:hAnsi="Times New Roman"/>
          <w:sz w:val="28"/>
          <w:szCs w:val="28"/>
        </w:rPr>
        <w:t>татов МО</w:t>
      </w:r>
      <w:r w:rsidRPr="00237033">
        <w:rPr>
          <w:rFonts w:ascii="Times New Roman" w:hAnsi="Times New Roman"/>
          <w:sz w:val="28"/>
          <w:szCs w:val="28"/>
        </w:rPr>
        <w:t xml:space="preserve"> </w:t>
      </w:r>
      <w:r w:rsidR="00D170B7">
        <w:rPr>
          <w:rFonts w:ascii="Times New Roman" w:hAnsi="Times New Roman"/>
          <w:sz w:val="28"/>
          <w:szCs w:val="28"/>
        </w:rPr>
        <w:t>Коровинский</w:t>
      </w:r>
      <w:r w:rsidRPr="00237033">
        <w:rPr>
          <w:rFonts w:ascii="Times New Roman" w:hAnsi="Times New Roman"/>
          <w:sz w:val="28"/>
          <w:szCs w:val="28"/>
        </w:rPr>
        <w:t xml:space="preserve"> сельсовет.</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2</w:t>
      </w:r>
      <w:r w:rsidRPr="002E7D75">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2E7D75" w:rsidRDefault="005A4C48" w:rsidP="005A4C48">
      <w:pPr>
        <w:spacing w:after="0" w:line="240" w:lineRule="auto"/>
        <w:ind w:firstLine="709"/>
        <w:jc w:val="both"/>
        <w:rPr>
          <w:rFonts w:ascii="Times New Roman" w:hAnsi="Times New Roman"/>
          <w:spacing w:val="-2"/>
          <w:sz w:val="28"/>
          <w:szCs w:val="28"/>
        </w:rPr>
      </w:pPr>
      <w:r w:rsidRPr="002E7D75">
        <w:rPr>
          <w:rFonts w:ascii="Times New Roman" w:hAnsi="Times New Roman"/>
          <w:spacing w:val="-2"/>
          <w:sz w:val="28"/>
          <w:szCs w:val="28"/>
        </w:rPr>
        <w:t>3.</w:t>
      </w:r>
      <w:r w:rsidRPr="002E7D75">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A4C48" w:rsidRPr="002E7D75" w:rsidRDefault="005A4C48" w:rsidP="005A4C48">
      <w:pPr>
        <w:jc w:val="center"/>
        <w:rPr>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34. Ответственность за нарушение Правил</w:t>
      </w:r>
    </w:p>
    <w:p w:rsidR="005A4C48" w:rsidRPr="00836A57"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 нарушение настоящих Правил</w:t>
      </w:r>
      <w:r w:rsidRPr="00836A57">
        <w:rPr>
          <w:rFonts w:ascii="Times New Roman" w:hAnsi="Times New Roman"/>
          <w:sz w:val="28"/>
          <w:szCs w:val="28"/>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Default="005A4C48" w:rsidP="005A4C48">
      <w:pPr>
        <w:spacing w:after="0" w:line="240" w:lineRule="auto"/>
        <w:ind w:firstLine="709"/>
        <w:rPr>
          <w:rFonts w:ascii="Times New Roman" w:hAnsi="Times New Roman"/>
          <w:sz w:val="32"/>
          <w:szCs w:val="32"/>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sz w:val="28"/>
          <w:szCs w:val="28"/>
        </w:rPr>
      </w:pPr>
    </w:p>
    <w:p w:rsidR="005A4C48" w:rsidRDefault="005A4C48" w:rsidP="005A4C48">
      <w:pPr>
        <w:spacing w:after="0"/>
        <w:jc w:val="center"/>
        <w:rPr>
          <w:rFonts w:ascii="Times New Roman" w:hAnsi="Times New Roman"/>
          <w:b/>
          <w:bCs/>
          <w:sz w:val="28"/>
          <w:szCs w:val="28"/>
        </w:rPr>
      </w:pPr>
      <w:r>
        <w:rPr>
          <w:rFonts w:ascii="Times New Roman" w:hAnsi="Times New Roman"/>
          <w:b/>
          <w:bCs/>
          <w:sz w:val="28"/>
          <w:szCs w:val="28"/>
        </w:rPr>
        <w:lastRenderedPageBreak/>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5A4C48" w:rsidRDefault="005A4C48" w:rsidP="005A4C48">
      <w:pPr>
        <w:spacing w:after="0"/>
        <w:jc w:val="center"/>
        <w:rPr>
          <w:rFonts w:ascii="Times New Roman" w:hAnsi="Times New Roman"/>
          <w:b/>
          <w:bCs/>
          <w:sz w:val="28"/>
          <w:szCs w:val="28"/>
        </w:rPr>
      </w:pPr>
    </w:p>
    <w:p w:rsidR="005A4C48" w:rsidRDefault="005A4C48" w:rsidP="005A4C48">
      <w:pPr>
        <w:spacing w:after="0"/>
        <w:jc w:val="center"/>
        <w:rPr>
          <w:rFonts w:ascii="Times New Roman" w:hAnsi="Times New Roman"/>
          <w:b/>
          <w:sz w:val="28"/>
          <w:szCs w:val="28"/>
        </w:rPr>
      </w:pPr>
      <w:r>
        <w:rPr>
          <w:rFonts w:ascii="Times New Roman" w:hAnsi="Times New Roman"/>
          <w:b/>
          <w:sz w:val="28"/>
          <w:szCs w:val="28"/>
        </w:rPr>
        <w:t xml:space="preserve">Статья </w:t>
      </w:r>
      <w:r w:rsidR="009E4E8D">
        <w:rPr>
          <w:rFonts w:ascii="Times New Roman" w:hAnsi="Times New Roman"/>
          <w:b/>
          <w:sz w:val="28"/>
          <w:szCs w:val="28"/>
        </w:rPr>
        <w:t>39</w:t>
      </w:r>
      <w:r>
        <w:rPr>
          <w:rFonts w:ascii="Times New Roman" w:hAnsi="Times New Roman"/>
          <w:b/>
          <w:sz w:val="28"/>
          <w:szCs w:val="28"/>
        </w:rPr>
        <w:t xml:space="preserve">. Перечень территориальных зон, выделенных на карте градостроительного зонирования территории МО </w:t>
      </w:r>
      <w:r w:rsidR="00D170B7">
        <w:rPr>
          <w:rFonts w:ascii="Times New Roman" w:hAnsi="Times New Roman"/>
          <w:b/>
          <w:sz w:val="28"/>
          <w:szCs w:val="28"/>
        </w:rPr>
        <w:t>Коровинский</w:t>
      </w:r>
      <w:r>
        <w:rPr>
          <w:rFonts w:ascii="Times New Roman" w:hAnsi="Times New Roman"/>
          <w:b/>
          <w:sz w:val="28"/>
          <w:szCs w:val="28"/>
        </w:rPr>
        <w:t xml:space="preserve"> сельсовет</w:t>
      </w:r>
    </w:p>
    <w:p w:rsidR="005A4C48" w:rsidRDefault="005A4C48" w:rsidP="005A4C48">
      <w:pPr>
        <w:spacing w:after="0"/>
        <w:jc w:val="both"/>
        <w:rPr>
          <w:rFonts w:ascii="Times New Roman" w:hAnsi="Times New Roman"/>
          <w:sz w:val="28"/>
          <w:szCs w:val="28"/>
        </w:rPr>
      </w:pPr>
    </w:p>
    <w:p w:rsidR="005A4C48" w:rsidRDefault="005A4C48" w:rsidP="005A4C48">
      <w:pPr>
        <w:spacing w:after="0"/>
        <w:ind w:firstLine="567"/>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территории МО </w:t>
      </w:r>
      <w:r w:rsidR="00D170B7">
        <w:rPr>
          <w:rFonts w:ascii="Times New Roman" w:hAnsi="Times New Roman"/>
          <w:sz w:val="28"/>
          <w:szCs w:val="28"/>
        </w:rPr>
        <w:t>Коровинский</w:t>
      </w:r>
      <w:r>
        <w:rPr>
          <w:rFonts w:ascii="Times New Roman" w:hAnsi="Times New Roman"/>
          <w:sz w:val="28"/>
          <w:szCs w:val="28"/>
        </w:rPr>
        <w:t xml:space="preserve"> сельсовет выделены следующие виды территориальных зон: </w:t>
      </w:r>
    </w:p>
    <w:p w:rsidR="00AD228A" w:rsidRDefault="00AD228A" w:rsidP="005A4C48">
      <w:pPr>
        <w:spacing w:after="0"/>
        <w:ind w:firstLine="567"/>
        <w:jc w:val="both"/>
        <w:rPr>
          <w:rFonts w:ascii="Times New Roman" w:hAnsi="Times New Roman"/>
          <w:sz w:val="28"/>
          <w:szCs w:val="28"/>
        </w:rPr>
      </w:pPr>
    </w:p>
    <w:tbl>
      <w:tblPr>
        <w:tblW w:w="0" w:type="auto"/>
        <w:tblInd w:w="-601" w:type="dxa"/>
        <w:tblLayout w:type="fixed"/>
        <w:tblLook w:val="0000" w:firstRow="0" w:lastRow="0" w:firstColumn="0" w:lastColumn="0" w:noHBand="0" w:noVBand="0"/>
      </w:tblPr>
      <w:tblGrid>
        <w:gridCol w:w="2552"/>
        <w:gridCol w:w="7513"/>
      </w:tblGrid>
      <w:tr w:rsidR="005A4C48" w:rsidTr="00AD228A">
        <w:tc>
          <w:tcPr>
            <w:tcW w:w="2552" w:type="dxa"/>
          </w:tcPr>
          <w:p w:rsidR="005A4C48" w:rsidRDefault="005A4C48" w:rsidP="00AD228A">
            <w:pPr>
              <w:spacing w:after="0"/>
              <w:jc w:val="center"/>
              <w:rPr>
                <w:rFonts w:ascii="Times New Roman" w:hAnsi="Times New Roman"/>
                <w:sz w:val="28"/>
                <w:szCs w:val="28"/>
              </w:rPr>
            </w:pPr>
            <w:r>
              <w:rPr>
                <w:rFonts w:ascii="Times New Roman" w:hAnsi="Times New Roman"/>
                <w:sz w:val="28"/>
                <w:szCs w:val="28"/>
              </w:rPr>
              <w:t>Кодовые</w:t>
            </w:r>
            <w:r w:rsidR="00AD228A">
              <w:rPr>
                <w:rFonts w:ascii="Times New Roman" w:hAnsi="Times New Roman"/>
                <w:sz w:val="28"/>
                <w:szCs w:val="28"/>
              </w:rPr>
              <w:t xml:space="preserve"> </w:t>
            </w:r>
            <w:r>
              <w:rPr>
                <w:rFonts w:ascii="Times New Roman" w:hAnsi="Times New Roman"/>
                <w:sz w:val="28"/>
                <w:szCs w:val="28"/>
              </w:rPr>
              <w:t>обозначения   территориальных зон</w:t>
            </w:r>
          </w:p>
        </w:tc>
        <w:tc>
          <w:tcPr>
            <w:tcW w:w="7513" w:type="dxa"/>
          </w:tcPr>
          <w:p w:rsidR="005A4C48" w:rsidRDefault="005A4C48" w:rsidP="00C91FC2">
            <w:pPr>
              <w:spacing w:after="0"/>
              <w:jc w:val="both"/>
              <w:rPr>
                <w:rFonts w:ascii="Times New Roman" w:hAnsi="Times New Roman"/>
                <w:sz w:val="28"/>
                <w:szCs w:val="28"/>
              </w:rPr>
            </w:pPr>
            <w:r>
              <w:rPr>
                <w:rFonts w:ascii="Times New Roman" w:hAnsi="Times New Roman"/>
                <w:sz w:val="28"/>
                <w:szCs w:val="28"/>
              </w:rPr>
              <w:t>Наименование территориальных зон</w:t>
            </w:r>
          </w:p>
        </w:tc>
      </w:tr>
      <w:tr w:rsidR="005A4C48" w:rsidTr="00AD228A">
        <w:tc>
          <w:tcPr>
            <w:tcW w:w="2552" w:type="dxa"/>
            <w:vAlign w:val="center"/>
          </w:tcPr>
          <w:p w:rsidR="005A4C48" w:rsidRPr="00073765" w:rsidRDefault="005A4C48" w:rsidP="00AD228A">
            <w:pPr>
              <w:spacing w:after="0"/>
              <w:jc w:val="center"/>
              <w:rPr>
                <w:rFonts w:ascii="Times New Roman" w:hAnsi="Times New Roman"/>
                <w:sz w:val="28"/>
                <w:szCs w:val="28"/>
                <w:highlight w:val="yellow"/>
              </w:rPr>
            </w:pPr>
          </w:p>
        </w:tc>
        <w:tc>
          <w:tcPr>
            <w:tcW w:w="7513" w:type="dxa"/>
          </w:tcPr>
          <w:p w:rsidR="005A4C48" w:rsidRPr="00073765" w:rsidRDefault="00073765" w:rsidP="00C91FC2">
            <w:pPr>
              <w:pStyle w:val="af4"/>
              <w:jc w:val="both"/>
              <w:rPr>
                <w:bCs/>
                <w:caps/>
                <w:sz w:val="28"/>
                <w:szCs w:val="28"/>
                <w:highlight w:val="yellow"/>
              </w:rPr>
            </w:pPr>
            <w:r w:rsidRPr="00F87981">
              <w:rPr>
                <w:bCs/>
                <w:caps/>
                <w:sz w:val="28"/>
                <w:szCs w:val="28"/>
              </w:rPr>
              <w:t>Селитебные</w:t>
            </w:r>
            <w:r w:rsidR="005A4C48" w:rsidRPr="00F87981">
              <w:rPr>
                <w:bCs/>
                <w:caps/>
                <w:sz w:val="28"/>
                <w:szCs w:val="28"/>
              </w:rPr>
              <w:t xml:space="preserve"> зоны</w:t>
            </w:r>
          </w:p>
        </w:tc>
      </w:tr>
      <w:tr w:rsidR="005A4C48" w:rsidTr="00AD228A">
        <w:tc>
          <w:tcPr>
            <w:tcW w:w="2552" w:type="dxa"/>
            <w:vAlign w:val="center"/>
          </w:tcPr>
          <w:p w:rsidR="005A4C48" w:rsidRPr="001E29CB" w:rsidRDefault="005A4C48" w:rsidP="0072728E">
            <w:pPr>
              <w:spacing w:after="0"/>
              <w:jc w:val="center"/>
              <w:rPr>
                <w:rFonts w:ascii="Times New Roman" w:hAnsi="Times New Roman"/>
                <w:sz w:val="28"/>
                <w:szCs w:val="28"/>
              </w:rPr>
            </w:pPr>
            <w:proofErr w:type="gramStart"/>
            <w:r w:rsidRPr="001E29CB">
              <w:rPr>
                <w:rFonts w:ascii="Times New Roman" w:hAnsi="Times New Roman"/>
                <w:sz w:val="28"/>
                <w:szCs w:val="28"/>
              </w:rPr>
              <w:t>Ж</w:t>
            </w:r>
            <w:proofErr w:type="gramEnd"/>
            <w:r w:rsidRPr="001E29CB">
              <w:rPr>
                <w:rFonts w:ascii="Times New Roman" w:hAnsi="Times New Roman"/>
                <w:sz w:val="28"/>
                <w:szCs w:val="28"/>
              </w:rPr>
              <w:t xml:space="preserve"> - 1</w:t>
            </w:r>
          </w:p>
        </w:tc>
        <w:tc>
          <w:tcPr>
            <w:tcW w:w="7513" w:type="dxa"/>
          </w:tcPr>
          <w:p w:rsidR="00CB04D9" w:rsidRPr="00D94C39" w:rsidRDefault="005A4C48" w:rsidP="00B97143">
            <w:pPr>
              <w:spacing w:after="0"/>
              <w:jc w:val="both"/>
              <w:rPr>
                <w:rFonts w:ascii="Times New Roman" w:hAnsi="Times New Roman"/>
                <w:sz w:val="28"/>
                <w:szCs w:val="28"/>
              </w:rPr>
            </w:pPr>
            <w:r w:rsidRPr="00D94C39">
              <w:rPr>
                <w:rFonts w:ascii="Times New Roman" w:hAnsi="Times New Roman"/>
                <w:sz w:val="28"/>
                <w:szCs w:val="28"/>
              </w:rPr>
              <w:t>Зона жилой застройки</w:t>
            </w:r>
          </w:p>
        </w:tc>
      </w:tr>
      <w:tr w:rsidR="005A4C48" w:rsidRPr="00F87981" w:rsidTr="00AD228A">
        <w:tc>
          <w:tcPr>
            <w:tcW w:w="2552" w:type="dxa"/>
            <w:vAlign w:val="center"/>
          </w:tcPr>
          <w:p w:rsidR="005A4C48" w:rsidRPr="00F87981" w:rsidRDefault="005A4C48" w:rsidP="0072728E">
            <w:pPr>
              <w:spacing w:after="0"/>
              <w:jc w:val="center"/>
              <w:rPr>
                <w:rFonts w:ascii="Times New Roman" w:hAnsi="Times New Roman"/>
                <w:sz w:val="28"/>
                <w:szCs w:val="28"/>
              </w:rPr>
            </w:pPr>
            <w:proofErr w:type="gramStart"/>
            <w:r w:rsidRPr="00F87981">
              <w:rPr>
                <w:rFonts w:ascii="Times New Roman" w:hAnsi="Times New Roman"/>
                <w:sz w:val="28"/>
                <w:szCs w:val="28"/>
              </w:rPr>
              <w:t>Ж</w:t>
            </w:r>
            <w:proofErr w:type="gramEnd"/>
            <w:r w:rsidRPr="00F87981">
              <w:rPr>
                <w:rFonts w:ascii="Times New Roman" w:hAnsi="Times New Roman"/>
                <w:sz w:val="28"/>
                <w:szCs w:val="28"/>
              </w:rPr>
              <w:t xml:space="preserve"> - </w:t>
            </w:r>
            <w:r w:rsidR="0072728E">
              <w:rPr>
                <w:rFonts w:ascii="Times New Roman" w:hAnsi="Times New Roman"/>
                <w:sz w:val="28"/>
                <w:szCs w:val="28"/>
              </w:rPr>
              <w:t>2</w:t>
            </w:r>
          </w:p>
        </w:tc>
        <w:tc>
          <w:tcPr>
            <w:tcW w:w="7513" w:type="dxa"/>
          </w:tcPr>
          <w:p w:rsidR="005A4C48" w:rsidRPr="00D94C39" w:rsidRDefault="005A4C48" w:rsidP="00C91FC2">
            <w:pPr>
              <w:spacing w:after="0"/>
              <w:jc w:val="both"/>
              <w:rPr>
                <w:rFonts w:ascii="Times New Roman" w:hAnsi="Times New Roman"/>
                <w:sz w:val="28"/>
                <w:szCs w:val="28"/>
              </w:rPr>
            </w:pPr>
            <w:r w:rsidRPr="00D94C39">
              <w:rPr>
                <w:rFonts w:ascii="Times New Roman" w:hAnsi="Times New Roman"/>
                <w:sz w:val="28"/>
                <w:szCs w:val="28"/>
              </w:rPr>
              <w:t>Зона развития жилой застройки</w:t>
            </w:r>
          </w:p>
        </w:tc>
      </w:tr>
      <w:tr w:rsidR="00CB04D9" w:rsidRPr="00F87981" w:rsidTr="00AD228A">
        <w:tc>
          <w:tcPr>
            <w:tcW w:w="2552" w:type="dxa"/>
            <w:vAlign w:val="center"/>
          </w:tcPr>
          <w:p w:rsidR="00CB04D9" w:rsidRPr="00F87981" w:rsidRDefault="00CB04D9" w:rsidP="0072728E">
            <w:pPr>
              <w:spacing w:after="0"/>
              <w:jc w:val="center"/>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xml:space="preserve"> - 3</w:t>
            </w:r>
          </w:p>
        </w:tc>
        <w:tc>
          <w:tcPr>
            <w:tcW w:w="7513" w:type="dxa"/>
          </w:tcPr>
          <w:p w:rsidR="00CB04D9" w:rsidRPr="00D94C39" w:rsidRDefault="007D23C0" w:rsidP="00C34075">
            <w:pPr>
              <w:spacing w:after="0"/>
              <w:jc w:val="both"/>
              <w:rPr>
                <w:rFonts w:ascii="Times New Roman" w:hAnsi="Times New Roman"/>
                <w:sz w:val="28"/>
                <w:szCs w:val="28"/>
              </w:rPr>
            </w:pPr>
            <w:r w:rsidRPr="00D94C39">
              <w:rPr>
                <w:rFonts w:ascii="Times New Roman" w:hAnsi="Times New Roman"/>
                <w:sz w:val="28"/>
                <w:szCs w:val="28"/>
              </w:rPr>
              <w:t>Зона обслуживания и деловой активности местного населения</w:t>
            </w:r>
          </w:p>
        </w:tc>
      </w:tr>
      <w:tr w:rsidR="00D94C39" w:rsidRPr="00F87981" w:rsidTr="00AD228A">
        <w:tc>
          <w:tcPr>
            <w:tcW w:w="2552" w:type="dxa"/>
            <w:vAlign w:val="center"/>
          </w:tcPr>
          <w:p w:rsidR="00D94C39" w:rsidRDefault="00D94C39" w:rsidP="0072728E">
            <w:pPr>
              <w:spacing w:after="0"/>
              <w:jc w:val="center"/>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xml:space="preserve"> - 4</w:t>
            </w:r>
          </w:p>
        </w:tc>
        <w:tc>
          <w:tcPr>
            <w:tcW w:w="7513" w:type="dxa"/>
          </w:tcPr>
          <w:p w:rsidR="00D94C39" w:rsidRPr="00D94C39" w:rsidRDefault="007D23C0" w:rsidP="00D419B8">
            <w:pPr>
              <w:spacing w:after="0"/>
              <w:jc w:val="both"/>
              <w:rPr>
                <w:rFonts w:ascii="Times New Roman" w:hAnsi="Times New Roman"/>
                <w:sz w:val="28"/>
                <w:szCs w:val="28"/>
              </w:rPr>
            </w:pPr>
            <w:r w:rsidRPr="00D94C39">
              <w:rPr>
                <w:rFonts w:ascii="Times New Roman" w:hAnsi="Times New Roman"/>
                <w:color w:val="000000"/>
                <w:sz w:val="28"/>
                <w:szCs w:val="28"/>
              </w:rPr>
              <w:t>Зона рекреационного назначения</w:t>
            </w:r>
          </w:p>
        </w:tc>
      </w:tr>
      <w:tr w:rsidR="00073765" w:rsidTr="00AD228A">
        <w:tc>
          <w:tcPr>
            <w:tcW w:w="2552" w:type="dxa"/>
            <w:vAlign w:val="center"/>
          </w:tcPr>
          <w:p w:rsidR="00073765" w:rsidRPr="00073765" w:rsidRDefault="00073765" w:rsidP="00AD228A">
            <w:pPr>
              <w:spacing w:after="0"/>
              <w:jc w:val="center"/>
              <w:rPr>
                <w:rFonts w:ascii="Times New Roman" w:hAnsi="Times New Roman"/>
                <w:sz w:val="28"/>
                <w:szCs w:val="28"/>
                <w:highlight w:val="yellow"/>
              </w:rPr>
            </w:pPr>
          </w:p>
        </w:tc>
        <w:tc>
          <w:tcPr>
            <w:tcW w:w="7513" w:type="dxa"/>
          </w:tcPr>
          <w:p w:rsidR="00073765" w:rsidRPr="00073765" w:rsidRDefault="00073765" w:rsidP="00C91FC2">
            <w:pPr>
              <w:pStyle w:val="Iauiue"/>
              <w:tabs>
                <w:tab w:val="left" w:pos="360"/>
                <w:tab w:val="left" w:pos="1260"/>
              </w:tabs>
              <w:rPr>
                <w:sz w:val="28"/>
                <w:szCs w:val="28"/>
                <w:highlight w:val="yellow"/>
              </w:rPr>
            </w:pPr>
          </w:p>
        </w:tc>
      </w:tr>
      <w:tr w:rsidR="005A4C48" w:rsidTr="00AD228A">
        <w:tc>
          <w:tcPr>
            <w:tcW w:w="2552" w:type="dxa"/>
            <w:vAlign w:val="center"/>
          </w:tcPr>
          <w:p w:rsidR="005A4C48" w:rsidRPr="00F87981" w:rsidRDefault="005A4C48" w:rsidP="00AD228A">
            <w:pPr>
              <w:spacing w:after="0"/>
              <w:jc w:val="center"/>
              <w:rPr>
                <w:rFonts w:ascii="Times New Roman" w:hAnsi="Times New Roman"/>
                <w:sz w:val="28"/>
                <w:szCs w:val="28"/>
              </w:rPr>
            </w:pPr>
          </w:p>
        </w:tc>
        <w:tc>
          <w:tcPr>
            <w:tcW w:w="7513" w:type="dxa"/>
          </w:tcPr>
          <w:p w:rsidR="005A4C48" w:rsidRPr="00F87981" w:rsidRDefault="005A4C48" w:rsidP="00FA7BA4">
            <w:pPr>
              <w:spacing w:after="0"/>
              <w:ind w:hanging="245"/>
              <w:rPr>
                <w:rFonts w:ascii="Times New Roman" w:hAnsi="Times New Roman"/>
                <w:sz w:val="28"/>
                <w:szCs w:val="28"/>
              </w:rPr>
            </w:pPr>
            <w:r w:rsidRPr="00F87981">
              <w:rPr>
                <w:rFonts w:ascii="Times New Roman" w:hAnsi="Times New Roman"/>
                <w:sz w:val="28"/>
                <w:szCs w:val="28"/>
              </w:rPr>
              <w:t xml:space="preserve">   ПРОИЗВОДСТВЕННЫЕ ЗОНЫ </w:t>
            </w:r>
          </w:p>
        </w:tc>
      </w:tr>
      <w:tr w:rsidR="005A4C48" w:rsidTr="00AD228A">
        <w:tc>
          <w:tcPr>
            <w:tcW w:w="2552" w:type="dxa"/>
            <w:vAlign w:val="center"/>
          </w:tcPr>
          <w:p w:rsidR="005A4C48" w:rsidRPr="001E29CB" w:rsidRDefault="0066643F" w:rsidP="00AD228A">
            <w:pPr>
              <w:spacing w:after="0"/>
              <w:jc w:val="center"/>
              <w:rPr>
                <w:rFonts w:ascii="Times New Roman" w:hAnsi="Times New Roman"/>
                <w:sz w:val="28"/>
                <w:szCs w:val="28"/>
              </w:rPr>
            </w:pPr>
            <w:proofErr w:type="gramStart"/>
            <w:r>
              <w:rPr>
                <w:rFonts w:ascii="Times New Roman" w:hAnsi="Times New Roman"/>
                <w:sz w:val="28"/>
                <w:szCs w:val="28"/>
              </w:rPr>
              <w:t>П</w:t>
            </w:r>
            <w:proofErr w:type="gramEnd"/>
            <w:r w:rsidR="005A4C48" w:rsidRPr="001E29CB">
              <w:rPr>
                <w:rFonts w:ascii="Times New Roman" w:hAnsi="Times New Roman"/>
                <w:sz w:val="28"/>
                <w:szCs w:val="28"/>
              </w:rPr>
              <w:t xml:space="preserve"> - 1</w:t>
            </w:r>
          </w:p>
        </w:tc>
        <w:tc>
          <w:tcPr>
            <w:tcW w:w="7513" w:type="dxa"/>
          </w:tcPr>
          <w:p w:rsidR="003F23BC" w:rsidRPr="00D94C39" w:rsidRDefault="005A4C48" w:rsidP="003F23BC">
            <w:pPr>
              <w:spacing w:after="0"/>
              <w:jc w:val="both"/>
              <w:rPr>
                <w:rFonts w:ascii="Times New Roman" w:hAnsi="Times New Roman"/>
                <w:sz w:val="28"/>
                <w:szCs w:val="28"/>
              </w:rPr>
            </w:pPr>
            <w:r w:rsidRPr="00D94C39">
              <w:rPr>
                <w:rFonts w:ascii="Times New Roman" w:hAnsi="Times New Roman"/>
                <w:sz w:val="28"/>
                <w:szCs w:val="28"/>
              </w:rPr>
              <w:t xml:space="preserve">Зона производственных </w:t>
            </w:r>
            <w:r w:rsidRPr="00B04049">
              <w:rPr>
                <w:rFonts w:ascii="Times New Roman" w:hAnsi="Times New Roman"/>
                <w:sz w:val="28"/>
                <w:szCs w:val="28"/>
              </w:rPr>
              <w:t xml:space="preserve">объектов </w:t>
            </w:r>
          </w:p>
        </w:tc>
      </w:tr>
      <w:tr w:rsidR="00D94C39" w:rsidTr="00AD228A">
        <w:tc>
          <w:tcPr>
            <w:tcW w:w="2552" w:type="dxa"/>
            <w:vAlign w:val="center"/>
          </w:tcPr>
          <w:p w:rsidR="00D94C39" w:rsidRPr="001E29CB" w:rsidRDefault="00D94C39" w:rsidP="0066643F">
            <w:pPr>
              <w:spacing w:after="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 </w:t>
            </w:r>
            <w:r w:rsidRPr="001E29CB">
              <w:rPr>
                <w:rFonts w:ascii="Times New Roman" w:hAnsi="Times New Roman"/>
                <w:sz w:val="28"/>
                <w:szCs w:val="28"/>
              </w:rPr>
              <w:t>2</w:t>
            </w:r>
          </w:p>
        </w:tc>
        <w:tc>
          <w:tcPr>
            <w:tcW w:w="7513" w:type="dxa"/>
          </w:tcPr>
          <w:p w:rsidR="00D94C39" w:rsidRPr="00D94C39" w:rsidRDefault="00D94C39" w:rsidP="00D419B8">
            <w:pPr>
              <w:spacing w:after="0"/>
              <w:jc w:val="both"/>
              <w:rPr>
                <w:rFonts w:ascii="Times New Roman" w:hAnsi="Times New Roman"/>
                <w:sz w:val="28"/>
                <w:szCs w:val="28"/>
              </w:rPr>
            </w:pPr>
            <w:r w:rsidRPr="00D94C39">
              <w:rPr>
                <w:rFonts w:ascii="Times New Roman" w:hAnsi="Times New Roman"/>
                <w:sz w:val="28"/>
                <w:szCs w:val="28"/>
              </w:rPr>
              <w:t>Коммунальные зоны</w:t>
            </w: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r>
              <w:rPr>
                <w:rFonts w:ascii="Times New Roman" w:hAnsi="Times New Roman"/>
                <w:sz w:val="28"/>
                <w:szCs w:val="28"/>
              </w:rPr>
              <w:t>ЗОНЫ ТРАНСПОРТНОЙ ИНФРАСТРУКТУРЫ</w:t>
            </w:r>
          </w:p>
        </w:tc>
      </w:tr>
      <w:tr w:rsidR="007D23C0" w:rsidTr="00AD228A">
        <w:tc>
          <w:tcPr>
            <w:tcW w:w="2552" w:type="dxa"/>
            <w:vAlign w:val="center"/>
          </w:tcPr>
          <w:p w:rsidR="007D23C0" w:rsidRPr="007D23C0" w:rsidRDefault="007D23C0" w:rsidP="007D23C0">
            <w:pPr>
              <w:spacing w:after="0"/>
              <w:jc w:val="center"/>
              <w:rPr>
                <w:rFonts w:ascii="Times New Roman" w:hAnsi="Times New Roman"/>
                <w:sz w:val="28"/>
                <w:szCs w:val="28"/>
                <w:lang w:val="en-US"/>
              </w:rPr>
            </w:pPr>
            <w:r>
              <w:rPr>
                <w:rFonts w:ascii="Times New Roman" w:hAnsi="Times New Roman"/>
                <w:sz w:val="28"/>
                <w:szCs w:val="28"/>
              </w:rPr>
              <w:t xml:space="preserve">Т </w:t>
            </w:r>
            <w:r w:rsidRPr="001E29CB">
              <w:rPr>
                <w:rFonts w:ascii="Times New Roman" w:hAnsi="Times New Roman"/>
                <w:sz w:val="28"/>
                <w:szCs w:val="28"/>
              </w:rPr>
              <w:t>- 1</w:t>
            </w:r>
          </w:p>
        </w:tc>
        <w:tc>
          <w:tcPr>
            <w:tcW w:w="7513" w:type="dxa"/>
          </w:tcPr>
          <w:p w:rsidR="007D23C0" w:rsidRPr="007D23C0" w:rsidRDefault="007D23C0" w:rsidP="00D419B8">
            <w:pPr>
              <w:spacing w:after="0"/>
              <w:jc w:val="both"/>
              <w:rPr>
                <w:rFonts w:ascii="Times New Roman" w:hAnsi="Times New Roman"/>
                <w:sz w:val="28"/>
                <w:szCs w:val="28"/>
              </w:rPr>
            </w:pPr>
            <w:r w:rsidRPr="00D94C39">
              <w:rPr>
                <w:rFonts w:ascii="Times New Roman" w:hAnsi="Times New Roman"/>
                <w:sz w:val="28"/>
                <w:szCs w:val="28"/>
              </w:rPr>
              <w:t xml:space="preserve">Зона </w:t>
            </w:r>
            <w:r>
              <w:rPr>
                <w:rFonts w:ascii="Times New Roman" w:hAnsi="Times New Roman"/>
                <w:sz w:val="28"/>
                <w:szCs w:val="28"/>
              </w:rPr>
              <w:t>автомобильных и железных дорог, объектов обслуживания</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D419B8">
            <w:pPr>
              <w:spacing w:after="0"/>
              <w:jc w:val="both"/>
              <w:rPr>
                <w:rFonts w:ascii="Times New Roman" w:hAnsi="Times New Roman"/>
                <w:sz w:val="28"/>
                <w:szCs w:val="28"/>
              </w:rPr>
            </w:pP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3F23BC">
            <w:pPr>
              <w:spacing w:after="0"/>
              <w:jc w:val="both"/>
              <w:rPr>
                <w:rFonts w:ascii="Times New Roman" w:hAnsi="Times New Roman"/>
                <w:sz w:val="28"/>
                <w:szCs w:val="28"/>
              </w:rPr>
            </w:pPr>
            <w:r>
              <w:rPr>
                <w:rFonts w:ascii="Times New Roman" w:hAnsi="Times New Roman"/>
                <w:sz w:val="28"/>
                <w:szCs w:val="28"/>
              </w:rPr>
              <w:t>ЗОНЫ ИНЖЕНЕРНОЙ ИНФРАСТРУКТУРЫ</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1</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очистных сооружений</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2</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водозабора</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Default="003F23BC" w:rsidP="003F23BC">
            <w:pPr>
              <w:spacing w:after="0"/>
              <w:jc w:val="both"/>
              <w:rPr>
                <w:rFonts w:ascii="Times New Roman" w:hAnsi="Times New Roman"/>
                <w:sz w:val="28"/>
                <w:szCs w:val="28"/>
              </w:rPr>
            </w:pP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p>
        </w:tc>
        <w:tc>
          <w:tcPr>
            <w:tcW w:w="7513" w:type="dxa"/>
          </w:tcPr>
          <w:p w:rsidR="00D94C39" w:rsidRPr="00073765" w:rsidRDefault="00D94C39" w:rsidP="00C91FC2">
            <w:pPr>
              <w:spacing w:after="0"/>
              <w:jc w:val="both"/>
              <w:rPr>
                <w:rFonts w:ascii="Times New Roman" w:hAnsi="Times New Roman"/>
                <w:sz w:val="28"/>
                <w:szCs w:val="28"/>
                <w:highlight w:val="yellow"/>
              </w:rPr>
            </w:pPr>
            <w:r w:rsidRPr="001E29CB">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- 1</w:t>
            </w:r>
          </w:p>
        </w:tc>
        <w:tc>
          <w:tcPr>
            <w:tcW w:w="7513" w:type="dxa"/>
          </w:tcPr>
          <w:p w:rsidR="00D94C39" w:rsidRPr="00D94C39" w:rsidRDefault="00D94C39" w:rsidP="00B97143">
            <w:pPr>
              <w:spacing w:after="0"/>
              <w:jc w:val="both"/>
              <w:rPr>
                <w:rFonts w:ascii="Times New Roman" w:hAnsi="Times New Roman"/>
                <w:sz w:val="28"/>
                <w:szCs w:val="28"/>
              </w:rPr>
            </w:pPr>
            <w:r w:rsidRPr="00D94C39">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D419B8" w:rsidRDefault="00D94C39" w:rsidP="00AD228A">
            <w:pPr>
              <w:spacing w:after="0"/>
              <w:jc w:val="center"/>
              <w:rPr>
                <w:rFonts w:ascii="Times New Roman" w:hAnsi="Times New Roman"/>
                <w:sz w:val="28"/>
                <w:szCs w:val="28"/>
              </w:rPr>
            </w:pPr>
          </w:p>
        </w:tc>
        <w:tc>
          <w:tcPr>
            <w:tcW w:w="7513" w:type="dxa"/>
          </w:tcPr>
          <w:p w:rsidR="00D94C39" w:rsidRPr="00D419B8" w:rsidRDefault="00D94C39" w:rsidP="00C91FC2">
            <w:pPr>
              <w:spacing w:after="0"/>
              <w:jc w:val="both"/>
              <w:rPr>
                <w:rFonts w:ascii="Times New Roman" w:hAnsi="Times New Roman"/>
                <w:sz w:val="28"/>
                <w:szCs w:val="28"/>
              </w:rPr>
            </w:pPr>
          </w:p>
          <w:p w:rsidR="00D94C39" w:rsidRPr="00D419B8" w:rsidRDefault="00D94C39" w:rsidP="00C91FC2">
            <w:pPr>
              <w:spacing w:after="0"/>
              <w:jc w:val="both"/>
              <w:rPr>
                <w:rFonts w:ascii="Times New Roman" w:hAnsi="Times New Roman"/>
                <w:sz w:val="28"/>
                <w:szCs w:val="28"/>
              </w:rPr>
            </w:pPr>
            <w:r w:rsidRPr="00D419B8">
              <w:rPr>
                <w:rFonts w:ascii="Times New Roman" w:hAnsi="Times New Roman"/>
                <w:sz w:val="28"/>
                <w:szCs w:val="28"/>
              </w:rPr>
              <w:t>ЗОНЫ ОСОБО ОХРАНЯЕМЫХ ТЕРРИТОРИЙ</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proofErr w:type="gramStart"/>
            <w:r w:rsidRPr="001E29CB">
              <w:rPr>
                <w:rFonts w:ascii="Times New Roman" w:hAnsi="Times New Roman"/>
                <w:sz w:val="28"/>
                <w:szCs w:val="28"/>
              </w:rPr>
              <w:t>Р</w:t>
            </w:r>
            <w:proofErr w:type="gramEnd"/>
            <w:r w:rsidRPr="001E29CB">
              <w:rPr>
                <w:rFonts w:ascii="Times New Roman" w:hAnsi="Times New Roman"/>
                <w:sz w:val="28"/>
                <w:szCs w:val="28"/>
              </w:rPr>
              <w:t xml:space="preserve"> </w:t>
            </w:r>
            <w:r>
              <w:rPr>
                <w:rFonts w:ascii="Times New Roman" w:hAnsi="Times New Roman"/>
                <w:sz w:val="28"/>
                <w:szCs w:val="28"/>
              </w:rPr>
              <w:t>-</w:t>
            </w:r>
            <w:r w:rsidRPr="001E29CB">
              <w:rPr>
                <w:rFonts w:ascii="Times New Roman" w:hAnsi="Times New Roman"/>
                <w:sz w:val="28"/>
                <w:szCs w:val="28"/>
              </w:rPr>
              <w:t xml:space="preserve"> </w:t>
            </w:r>
            <w:r>
              <w:rPr>
                <w:rFonts w:ascii="Times New Roman" w:hAnsi="Times New Roman"/>
                <w:sz w:val="28"/>
                <w:szCs w:val="28"/>
              </w:rPr>
              <w:t>1</w:t>
            </w:r>
          </w:p>
        </w:tc>
        <w:tc>
          <w:tcPr>
            <w:tcW w:w="7513" w:type="dxa"/>
            <w:shd w:val="clear" w:color="auto" w:fill="auto"/>
          </w:tcPr>
          <w:p w:rsidR="00D94C39" w:rsidRPr="00D94C39" w:rsidRDefault="00D94C39" w:rsidP="00FA7BA4">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- 2</w:t>
            </w:r>
          </w:p>
        </w:tc>
        <w:tc>
          <w:tcPr>
            <w:tcW w:w="7513" w:type="dxa"/>
            <w:shd w:val="clear" w:color="auto" w:fill="auto"/>
          </w:tcPr>
          <w:p w:rsidR="00D94C39" w:rsidRPr="00D94C39" w:rsidRDefault="00D94C39" w:rsidP="00D419B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w:t>
            </w:r>
            <w:r w:rsidR="007D23C0" w:rsidRPr="007D23C0">
              <w:rPr>
                <w:rFonts w:ascii="Times New Roman" w:hAnsi="Times New Roman"/>
                <w:color w:val="000000"/>
                <w:sz w:val="28"/>
                <w:szCs w:val="28"/>
              </w:rPr>
              <w:t xml:space="preserve"> </w:t>
            </w:r>
            <w:r w:rsidR="007D23C0">
              <w:rPr>
                <w:rFonts w:ascii="Times New Roman" w:hAnsi="Times New Roman"/>
                <w:color w:val="000000"/>
                <w:sz w:val="28"/>
                <w:szCs w:val="28"/>
              </w:rPr>
              <w:t>объектов</w:t>
            </w:r>
            <w:r w:rsidRPr="00D94C39">
              <w:rPr>
                <w:rFonts w:ascii="Times New Roman" w:hAnsi="Times New Roman"/>
                <w:color w:val="000000"/>
                <w:sz w:val="28"/>
                <w:szCs w:val="28"/>
              </w:rPr>
              <w:t xml:space="preserve"> историко-культурного назначения</w:t>
            </w:r>
          </w:p>
        </w:tc>
      </w:tr>
      <w:tr w:rsidR="00D94C39" w:rsidTr="00AD228A">
        <w:tc>
          <w:tcPr>
            <w:tcW w:w="2552" w:type="dxa"/>
            <w:vAlign w:val="center"/>
          </w:tcPr>
          <w:p w:rsidR="00D94C39" w:rsidRPr="00073765" w:rsidRDefault="00D94C39" w:rsidP="00292B22">
            <w:pPr>
              <w:spacing w:after="0"/>
              <w:jc w:val="center"/>
              <w:rPr>
                <w:rFonts w:ascii="Times New Roman" w:hAnsi="Times New Roman"/>
                <w:sz w:val="28"/>
                <w:szCs w:val="28"/>
                <w:highlight w:val="yellow"/>
              </w:rPr>
            </w:pPr>
          </w:p>
        </w:tc>
        <w:tc>
          <w:tcPr>
            <w:tcW w:w="7513" w:type="dxa"/>
          </w:tcPr>
          <w:p w:rsidR="00D94C39" w:rsidRPr="00073765" w:rsidRDefault="00D94C39" w:rsidP="00292B22">
            <w:pPr>
              <w:spacing w:after="0"/>
              <w:jc w:val="both"/>
              <w:rPr>
                <w:rFonts w:ascii="Times New Roman" w:hAnsi="Times New Roman"/>
                <w:bCs/>
                <w:caps/>
                <w:sz w:val="28"/>
                <w:szCs w:val="28"/>
                <w:highlight w:val="yellow"/>
              </w:rPr>
            </w:pPr>
          </w:p>
          <w:p w:rsidR="00D94C39" w:rsidRPr="00073765" w:rsidRDefault="00D94C39" w:rsidP="00292B22">
            <w:pPr>
              <w:spacing w:after="0"/>
              <w:jc w:val="both"/>
              <w:rPr>
                <w:rFonts w:ascii="Times New Roman" w:hAnsi="Times New Roman"/>
                <w:bCs/>
                <w:caps/>
                <w:sz w:val="28"/>
                <w:szCs w:val="28"/>
                <w:highlight w:val="yellow"/>
              </w:rPr>
            </w:pPr>
            <w:r w:rsidRPr="001E29CB">
              <w:rPr>
                <w:rFonts w:ascii="Times New Roman" w:hAnsi="Times New Roman"/>
                <w:bCs/>
                <w:caps/>
                <w:sz w:val="28"/>
                <w:szCs w:val="28"/>
              </w:rPr>
              <w:t>Зоны специального назначения</w:t>
            </w:r>
          </w:p>
        </w:tc>
      </w:tr>
      <w:tr w:rsidR="00D94C39" w:rsidTr="00292B22">
        <w:tc>
          <w:tcPr>
            <w:tcW w:w="2552" w:type="dxa"/>
            <w:vAlign w:val="center"/>
          </w:tcPr>
          <w:p w:rsidR="00D94C39" w:rsidRPr="001E29CB" w:rsidRDefault="00D94C39" w:rsidP="00F87981">
            <w:pPr>
              <w:spacing w:after="0"/>
              <w:jc w:val="center"/>
              <w:rPr>
                <w:rFonts w:ascii="Times New Roman" w:hAnsi="Times New Roman"/>
                <w:color w:val="000000"/>
                <w:sz w:val="28"/>
                <w:szCs w:val="28"/>
              </w:rPr>
            </w:pPr>
            <w:r w:rsidRPr="001E29CB">
              <w:rPr>
                <w:rFonts w:ascii="Times New Roman" w:hAnsi="Times New Roman"/>
                <w:color w:val="000000"/>
                <w:sz w:val="28"/>
                <w:szCs w:val="28"/>
              </w:rPr>
              <w:t>СО - 1</w:t>
            </w:r>
          </w:p>
        </w:tc>
        <w:tc>
          <w:tcPr>
            <w:tcW w:w="7513" w:type="dxa"/>
          </w:tcPr>
          <w:p w:rsidR="00D94C39" w:rsidRPr="00073765" w:rsidRDefault="00D94C39" w:rsidP="0072728E">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Зона</w:t>
            </w:r>
            <w:r>
              <w:rPr>
                <w:rFonts w:ascii="Times New Roman" w:hAnsi="Times New Roman"/>
                <w:color w:val="000000"/>
                <w:sz w:val="28"/>
                <w:szCs w:val="28"/>
              </w:rPr>
              <w:t xml:space="preserve"> </w:t>
            </w:r>
            <w:r w:rsidRPr="0066643F">
              <w:rPr>
                <w:rFonts w:ascii="Times New Roman" w:hAnsi="Times New Roman"/>
                <w:color w:val="000000"/>
                <w:sz w:val="28"/>
                <w:szCs w:val="28"/>
              </w:rPr>
              <w:t xml:space="preserve">кладбищ </w:t>
            </w:r>
            <w:r>
              <w:rPr>
                <w:rFonts w:ascii="Times New Roman" w:hAnsi="Times New Roman"/>
                <w:color w:val="000000"/>
                <w:sz w:val="28"/>
                <w:szCs w:val="28"/>
              </w:rPr>
              <w:t>и мемориальных парков</w:t>
            </w:r>
          </w:p>
        </w:tc>
      </w:tr>
      <w:tr w:rsidR="00D94C39" w:rsidTr="00292B22">
        <w:tc>
          <w:tcPr>
            <w:tcW w:w="2552" w:type="dxa"/>
            <w:vAlign w:val="center"/>
          </w:tcPr>
          <w:p w:rsidR="00D94C39" w:rsidRPr="001E29CB" w:rsidRDefault="00D94C39" w:rsidP="00292B22">
            <w:pPr>
              <w:spacing w:after="0"/>
              <w:jc w:val="center"/>
              <w:rPr>
                <w:rFonts w:ascii="Times New Roman" w:hAnsi="Times New Roman"/>
                <w:color w:val="000000"/>
                <w:sz w:val="28"/>
                <w:szCs w:val="28"/>
              </w:rPr>
            </w:pPr>
            <w:r w:rsidRPr="001E29CB">
              <w:rPr>
                <w:rFonts w:ascii="Times New Roman" w:hAnsi="Times New Roman"/>
                <w:color w:val="000000"/>
                <w:sz w:val="28"/>
                <w:szCs w:val="28"/>
              </w:rPr>
              <w:t>СО - 2</w:t>
            </w:r>
          </w:p>
        </w:tc>
        <w:tc>
          <w:tcPr>
            <w:tcW w:w="7513" w:type="dxa"/>
          </w:tcPr>
          <w:p w:rsidR="00D94C39" w:rsidRPr="00073765" w:rsidRDefault="00D94C39" w:rsidP="0066643F">
            <w:pPr>
              <w:spacing w:after="0"/>
              <w:jc w:val="both"/>
              <w:rPr>
                <w:rFonts w:ascii="Times New Roman" w:hAnsi="Times New Roman"/>
                <w:sz w:val="28"/>
                <w:szCs w:val="28"/>
                <w:highlight w:val="yellow"/>
              </w:rPr>
            </w:pPr>
            <w:r w:rsidRPr="0066643F">
              <w:rPr>
                <w:rFonts w:ascii="Times New Roman" w:hAnsi="Times New Roman"/>
                <w:sz w:val="28"/>
                <w:szCs w:val="28"/>
              </w:rPr>
              <w:t>Зона скотомогильника</w:t>
            </w:r>
            <w:r w:rsidRPr="0066643F">
              <w:rPr>
                <w:rFonts w:ascii="Times New Roman" w:hAnsi="Times New Roman"/>
                <w:sz w:val="28"/>
                <w:szCs w:val="28"/>
                <w:highlight w:val="yellow"/>
              </w:rPr>
              <w:t xml:space="preserve"> </w:t>
            </w:r>
          </w:p>
        </w:tc>
      </w:tr>
      <w:tr w:rsidR="00D94C39" w:rsidTr="00292B22">
        <w:tc>
          <w:tcPr>
            <w:tcW w:w="2552" w:type="dxa"/>
            <w:vAlign w:val="center"/>
          </w:tcPr>
          <w:p w:rsidR="00D94C39" w:rsidRPr="001E29CB" w:rsidRDefault="00D94C39" w:rsidP="00292B22">
            <w:pPr>
              <w:spacing w:after="0"/>
              <w:jc w:val="center"/>
              <w:rPr>
                <w:rFonts w:ascii="Times New Roman" w:hAnsi="Times New Roman"/>
                <w:sz w:val="28"/>
                <w:szCs w:val="28"/>
              </w:rPr>
            </w:pPr>
            <w:r w:rsidRPr="001E29CB">
              <w:rPr>
                <w:rFonts w:ascii="Times New Roman" w:hAnsi="Times New Roman"/>
                <w:sz w:val="28"/>
                <w:szCs w:val="28"/>
              </w:rPr>
              <w:t>СО - 3</w:t>
            </w:r>
          </w:p>
        </w:tc>
        <w:tc>
          <w:tcPr>
            <w:tcW w:w="7513" w:type="dxa"/>
          </w:tcPr>
          <w:p w:rsidR="00D94C39" w:rsidRPr="00073765" w:rsidRDefault="00D94C39" w:rsidP="0066643F">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 </w:t>
            </w:r>
            <w:r>
              <w:rPr>
                <w:rFonts w:ascii="Times New Roman" w:hAnsi="Times New Roman"/>
                <w:color w:val="000000"/>
                <w:sz w:val="28"/>
                <w:szCs w:val="28"/>
              </w:rPr>
              <w:t>размещения полигона ТБО</w:t>
            </w:r>
          </w:p>
        </w:tc>
      </w:tr>
      <w:tr w:rsidR="007D23C0" w:rsidTr="00292B22">
        <w:tc>
          <w:tcPr>
            <w:tcW w:w="2552" w:type="dxa"/>
            <w:vAlign w:val="center"/>
          </w:tcPr>
          <w:p w:rsidR="007D23C0" w:rsidRPr="001E29CB" w:rsidRDefault="007D23C0" w:rsidP="00292B22">
            <w:pPr>
              <w:spacing w:after="0"/>
              <w:jc w:val="center"/>
              <w:rPr>
                <w:rFonts w:ascii="Times New Roman" w:hAnsi="Times New Roman"/>
                <w:sz w:val="28"/>
                <w:szCs w:val="28"/>
              </w:rPr>
            </w:pPr>
            <w:r>
              <w:rPr>
                <w:rFonts w:ascii="Times New Roman" w:hAnsi="Times New Roman"/>
                <w:sz w:val="28"/>
                <w:szCs w:val="28"/>
              </w:rPr>
              <w:t>СО - 4</w:t>
            </w:r>
          </w:p>
        </w:tc>
        <w:tc>
          <w:tcPr>
            <w:tcW w:w="7513" w:type="dxa"/>
          </w:tcPr>
          <w:p w:rsidR="007D23C0" w:rsidRPr="0066643F" w:rsidRDefault="00C15AB5" w:rsidP="0066643F">
            <w:pPr>
              <w:spacing w:after="0"/>
              <w:jc w:val="both"/>
              <w:rPr>
                <w:rFonts w:ascii="Times New Roman" w:hAnsi="Times New Roman"/>
                <w:color w:val="000000"/>
                <w:sz w:val="28"/>
                <w:szCs w:val="28"/>
              </w:rPr>
            </w:pPr>
            <w:r w:rsidRPr="0072728E">
              <w:rPr>
                <w:rFonts w:ascii="Times New Roman" w:hAnsi="Times New Roman"/>
                <w:color w:val="000000"/>
                <w:sz w:val="28"/>
                <w:szCs w:val="28"/>
              </w:rPr>
              <w:t xml:space="preserve">Зона </w:t>
            </w:r>
            <w:r>
              <w:rPr>
                <w:rFonts w:ascii="Times New Roman" w:hAnsi="Times New Roman"/>
                <w:color w:val="000000"/>
                <w:sz w:val="28"/>
                <w:szCs w:val="28"/>
              </w:rPr>
              <w:t>режимных объектов ограниченного доступа</w:t>
            </w:r>
          </w:p>
        </w:tc>
      </w:tr>
    </w:tbl>
    <w:p w:rsidR="001E29CB" w:rsidRPr="001E29CB" w:rsidRDefault="001E29CB" w:rsidP="005A4C48">
      <w:pPr>
        <w:pStyle w:val="1"/>
        <w:widowControl w:val="0"/>
        <w:numPr>
          <w:ilvl w:val="0"/>
          <w:numId w:val="10"/>
        </w:numPr>
        <w:spacing w:line="100" w:lineRule="atLeast"/>
        <w:ind w:left="0" w:firstLine="709"/>
        <w:jc w:val="both"/>
        <w:rPr>
          <w:b/>
          <w:bCs/>
          <w:szCs w:val="28"/>
        </w:rPr>
      </w:pPr>
    </w:p>
    <w:p w:rsidR="00D419B8" w:rsidRDefault="005A4C48"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009E4E8D">
        <w:rPr>
          <w:rFonts w:ascii="Times New Roman" w:hAnsi="Times New Roman"/>
          <w:b/>
          <w:color w:val="000000"/>
          <w:sz w:val="28"/>
          <w:szCs w:val="28"/>
        </w:rPr>
        <w:t>39</w:t>
      </w:r>
      <w:r w:rsidRPr="009849B1">
        <w:rPr>
          <w:rFonts w:ascii="Times New Roman" w:hAnsi="Times New Roman"/>
          <w:b/>
          <w:color w:val="000000"/>
          <w:sz w:val="28"/>
          <w:szCs w:val="28"/>
        </w:rPr>
        <w:t>.1.</w:t>
      </w:r>
      <w:r w:rsidRPr="009849B1">
        <w:rPr>
          <w:b/>
          <w:sz w:val="28"/>
          <w:szCs w:val="28"/>
        </w:rPr>
        <w:t xml:space="preserve"> </w:t>
      </w:r>
      <w:r w:rsidR="00D419B8">
        <w:rPr>
          <w:rFonts w:ascii="Times New Roman" w:hAnsi="Times New Roman"/>
          <w:b/>
          <w:sz w:val="28"/>
          <w:szCs w:val="28"/>
        </w:rPr>
        <w:t xml:space="preserve">Градостроительные регламенты. </w:t>
      </w:r>
      <w:r w:rsidR="00BD0F26">
        <w:rPr>
          <w:rFonts w:ascii="Times New Roman" w:hAnsi="Times New Roman"/>
          <w:b/>
          <w:sz w:val="28"/>
          <w:szCs w:val="28"/>
        </w:rPr>
        <w:t>Селитебные</w:t>
      </w:r>
      <w:r w:rsidR="00D419B8">
        <w:rPr>
          <w:rFonts w:ascii="Times New Roman" w:hAnsi="Times New Roman"/>
          <w:b/>
          <w:sz w:val="28"/>
          <w:szCs w:val="28"/>
        </w:rPr>
        <w:t xml:space="preserve"> зоны</w:t>
      </w:r>
    </w:p>
    <w:p w:rsidR="00D419B8" w:rsidRDefault="00D419B8" w:rsidP="00D419B8">
      <w:pPr>
        <w:spacing w:after="0"/>
        <w:jc w:val="both"/>
        <w:rPr>
          <w:rFonts w:ascii="Times New Roman" w:hAnsi="Times New Roman"/>
          <w:b/>
          <w:sz w:val="28"/>
          <w:szCs w:val="28"/>
        </w:rPr>
      </w:pPr>
    </w:p>
    <w:p w:rsidR="00D419B8" w:rsidRDefault="00BD0F26" w:rsidP="00D419B8">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w:t>
      </w:r>
      <w:r w:rsidR="00D419B8">
        <w:rPr>
          <w:rFonts w:ascii="Times New Roman" w:hAnsi="Times New Roman"/>
          <w:b/>
          <w:bCs/>
          <w:sz w:val="28"/>
          <w:szCs w:val="28"/>
          <w:u w:val="single"/>
        </w:rPr>
        <w:t xml:space="preserve"> зоны</w:t>
      </w:r>
    </w:p>
    <w:p w:rsidR="00D419B8" w:rsidRDefault="00BD0F26" w:rsidP="00D419B8">
      <w:pPr>
        <w:pStyle w:val="Iauiue"/>
        <w:ind w:firstLine="709"/>
        <w:jc w:val="both"/>
        <w:rPr>
          <w:i/>
          <w:iCs/>
          <w:sz w:val="28"/>
          <w:szCs w:val="28"/>
        </w:rPr>
      </w:pPr>
      <w:r>
        <w:rPr>
          <w:i/>
          <w:iCs/>
          <w:sz w:val="28"/>
          <w:szCs w:val="28"/>
        </w:rPr>
        <w:t>Селитебн</w:t>
      </w:r>
      <w:r w:rsidR="00175ECB">
        <w:rPr>
          <w:i/>
          <w:iCs/>
          <w:sz w:val="28"/>
          <w:szCs w:val="28"/>
        </w:rPr>
        <w:t>ая территория фор</w:t>
      </w:r>
      <w:r w:rsidR="003237D3">
        <w:rPr>
          <w:i/>
          <w:iCs/>
          <w:sz w:val="28"/>
          <w:szCs w:val="28"/>
        </w:rPr>
        <w:t>мируется с учетом взаимноувязанн</w:t>
      </w:r>
      <w:r w:rsidR="00175ECB">
        <w:rPr>
          <w:i/>
          <w:iCs/>
          <w:sz w:val="28"/>
          <w:szCs w:val="28"/>
        </w:rPr>
        <w:t>ого размещения жилых, общественно-деловых зон, отдельных коммунальных и промышленных объектов</w:t>
      </w:r>
      <w:r w:rsidR="007D1DE0">
        <w:rPr>
          <w:i/>
          <w:iCs/>
          <w:sz w:val="28"/>
          <w:szCs w:val="28"/>
        </w:rPr>
        <w:t xml:space="preserve">, не требующих устройства санитарно-защитных зон, улично-дорожной сети </w:t>
      </w:r>
      <w:r w:rsidR="00F25351">
        <w:rPr>
          <w:i/>
          <w:iCs/>
          <w:sz w:val="28"/>
          <w:szCs w:val="28"/>
        </w:rPr>
        <w:t>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25351" w:rsidRDefault="00F25351" w:rsidP="00D419B8">
      <w:pPr>
        <w:pStyle w:val="Iauiue"/>
        <w:ind w:firstLine="709"/>
        <w:jc w:val="both"/>
        <w:rPr>
          <w:i/>
          <w:iCs/>
          <w:sz w:val="28"/>
          <w:szCs w:val="28"/>
        </w:rPr>
      </w:pPr>
      <w:r>
        <w:rPr>
          <w:i/>
          <w:iCs/>
          <w:sz w:val="28"/>
          <w:szCs w:val="28"/>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419B8" w:rsidRDefault="00D419B8" w:rsidP="00D419B8">
      <w:pPr>
        <w:spacing w:after="0"/>
        <w:jc w:val="both"/>
        <w:rPr>
          <w:rFonts w:ascii="Times New Roman" w:hAnsi="Times New Roman"/>
          <w:sz w:val="28"/>
          <w:szCs w:val="28"/>
        </w:rPr>
      </w:pPr>
    </w:p>
    <w:p w:rsidR="00D419B8" w:rsidRPr="00BD0F26" w:rsidRDefault="00D419B8" w:rsidP="00D419B8">
      <w:pPr>
        <w:spacing w:after="0"/>
        <w:jc w:val="center"/>
        <w:rPr>
          <w:rFonts w:ascii="Times New Roman" w:hAnsi="Times New Roman"/>
          <w:b/>
          <w:bCs/>
          <w:i/>
          <w:sz w:val="28"/>
          <w:szCs w:val="28"/>
          <w:u w:val="single"/>
        </w:rPr>
      </w:pPr>
      <w:proofErr w:type="gramStart"/>
      <w:r w:rsidRPr="00BD0F26">
        <w:rPr>
          <w:rFonts w:ascii="Times New Roman" w:hAnsi="Times New Roman"/>
          <w:b/>
          <w:bCs/>
          <w:i/>
          <w:sz w:val="28"/>
          <w:szCs w:val="28"/>
          <w:u w:val="single"/>
        </w:rPr>
        <w:t>Ж</w:t>
      </w:r>
      <w:proofErr w:type="gramEnd"/>
      <w:r w:rsidRPr="00BD0F26">
        <w:rPr>
          <w:rFonts w:ascii="Times New Roman" w:hAnsi="Times New Roman"/>
          <w:b/>
          <w:bCs/>
          <w:i/>
          <w:sz w:val="28"/>
          <w:szCs w:val="28"/>
          <w:u w:val="single"/>
        </w:rPr>
        <w:t xml:space="preserve"> – 1. Зона жилой застройки.</w:t>
      </w:r>
    </w:p>
    <w:p w:rsidR="00313CE1" w:rsidRDefault="00D419B8" w:rsidP="00D419B8">
      <w:pPr>
        <w:pStyle w:val="Iauiue"/>
        <w:ind w:firstLine="709"/>
        <w:jc w:val="both"/>
        <w:rPr>
          <w:b/>
          <w:color w:val="000000"/>
          <w:sz w:val="28"/>
          <w:szCs w:val="28"/>
        </w:rPr>
      </w:pPr>
      <w:r>
        <w:rPr>
          <w:i/>
          <w:iCs/>
          <w:color w:val="000000"/>
          <w:sz w:val="28"/>
          <w:szCs w:val="28"/>
        </w:rPr>
        <w:t>Зона индивидуальной жилой застройки Ж-1 выделена для обеспечения правовых условий формирования жилых районов из отдельно стоящ</w:t>
      </w:r>
      <w:r w:rsidR="00175ECB">
        <w:rPr>
          <w:i/>
          <w:iCs/>
          <w:color w:val="000000"/>
          <w:sz w:val="28"/>
          <w:szCs w:val="28"/>
        </w:rPr>
        <w:t>их жилых домов усадебного типа, отдельно стоящих (коттеджей), блокированных индивидуальных жилых домов</w:t>
      </w:r>
      <w:r w:rsidR="00175ECB" w:rsidRPr="00175ECB">
        <w:rPr>
          <w:i/>
          <w:iCs/>
          <w:color w:val="000000"/>
          <w:sz w:val="28"/>
          <w:szCs w:val="28"/>
        </w:rPr>
        <w:t xml:space="preserve"> </w:t>
      </w:r>
      <w:r w:rsidR="00175ECB">
        <w:rPr>
          <w:i/>
          <w:iCs/>
          <w:color w:val="000000"/>
          <w:sz w:val="28"/>
          <w:szCs w:val="28"/>
        </w:rPr>
        <w:t>с участками,</w:t>
      </w:r>
      <w:r w:rsidR="00175ECB" w:rsidRPr="00175ECB">
        <w:rPr>
          <w:i/>
          <w:iCs/>
          <w:color w:val="000000"/>
          <w:sz w:val="28"/>
          <w:szCs w:val="28"/>
        </w:rPr>
        <w:t xml:space="preserve"> </w:t>
      </w:r>
      <w:r w:rsidR="00175ECB">
        <w:rPr>
          <w:i/>
          <w:iCs/>
          <w:color w:val="000000"/>
          <w:sz w:val="28"/>
          <w:szCs w:val="28"/>
        </w:rPr>
        <w:t>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D419B8" w:rsidRDefault="00D419B8" w:rsidP="00D419B8">
      <w:pPr>
        <w:pStyle w:val="Iauiue"/>
        <w:ind w:firstLine="709"/>
        <w:jc w:val="both"/>
        <w:rPr>
          <w:b/>
          <w:color w:val="000000"/>
          <w:sz w:val="28"/>
          <w:szCs w:val="28"/>
        </w:rPr>
      </w:pPr>
    </w:p>
    <w:p w:rsidR="00D419B8" w:rsidRDefault="00D419B8" w:rsidP="00D419B8">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D419B8" w:rsidRDefault="003237D3" w:rsidP="00D419B8">
      <w:pPr>
        <w:pStyle w:val="nienie"/>
        <w:keepLines w:val="0"/>
        <w:numPr>
          <w:ilvl w:val="0"/>
          <w:numId w:val="14"/>
        </w:numPr>
        <w:tabs>
          <w:tab w:val="clear" w:pos="785"/>
          <w:tab w:val="num" w:pos="720"/>
        </w:tabs>
        <w:ind w:left="0" w:firstLine="709"/>
        <w:rPr>
          <w:rFonts w:ascii="Times New Roman" w:hAnsi="Times New Roman"/>
          <w:sz w:val="28"/>
          <w:szCs w:val="28"/>
        </w:rPr>
      </w:pPr>
      <w:r>
        <w:rPr>
          <w:rFonts w:ascii="Times New Roman" w:hAnsi="Times New Roman"/>
          <w:sz w:val="28"/>
          <w:szCs w:val="28"/>
        </w:rPr>
        <w:t>о</w:t>
      </w:r>
      <w:r w:rsidR="00D419B8">
        <w:rPr>
          <w:rFonts w:ascii="Times New Roman" w:hAnsi="Times New Roman"/>
          <w:sz w:val="28"/>
          <w:szCs w:val="28"/>
        </w:rPr>
        <w:t>тдельно</w:t>
      </w:r>
      <w:r>
        <w:rPr>
          <w:rFonts w:ascii="Times New Roman" w:hAnsi="Times New Roman"/>
          <w:sz w:val="28"/>
          <w:szCs w:val="28"/>
        </w:rPr>
        <w:t xml:space="preserve"> </w:t>
      </w:r>
      <w:r w:rsidR="00D419B8">
        <w:rPr>
          <w:rFonts w:ascii="Times New Roman" w:hAnsi="Times New Roman"/>
          <w:sz w:val="28"/>
          <w:szCs w:val="28"/>
        </w:rPr>
        <w:t>стоящие односемейные дома с участками.</w:t>
      </w:r>
    </w:p>
    <w:p w:rsidR="00313CE1" w:rsidRDefault="00313CE1" w:rsidP="00313CE1">
      <w:pPr>
        <w:pStyle w:val="nienie"/>
        <w:keepLines w:val="0"/>
        <w:numPr>
          <w:ilvl w:val="0"/>
          <w:numId w:val="14"/>
        </w:numPr>
        <w:tabs>
          <w:tab w:val="clear" w:pos="785"/>
          <w:tab w:val="num" w:pos="720"/>
        </w:tabs>
        <w:ind w:left="0" w:firstLine="709"/>
        <w:rPr>
          <w:rFonts w:ascii="Times New Roman" w:hAnsi="Times New Roman"/>
          <w:sz w:val="28"/>
          <w:szCs w:val="28"/>
        </w:rPr>
      </w:pPr>
      <w:r w:rsidRPr="00313CE1">
        <w:rPr>
          <w:rFonts w:ascii="Times New Roman" w:hAnsi="Times New Roman"/>
          <w:sz w:val="28"/>
          <w:szCs w:val="28"/>
        </w:rPr>
        <w:t>отдельно стоящие односемейные дома с земельными</w:t>
      </w:r>
      <w:r>
        <w:rPr>
          <w:rFonts w:ascii="Times New Roman" w:hAnsi="Times New Roman"/>
          <w:sz w:val="28"/>
          <w:szCs w:val="28"/>
        </w:rPr>
        <w:t xml:space="preserve"> участками с возможностью содержания домашнего скота  и птицы</w:t>
      </w:r>
      <w:r w:rsidR="000C2E49">
        <w:rPr>
          <w:rFonts w:ascii="Times New Roman" w:hAnsi="Times New Roman"/>
          <w:sz w:val="28"/>
          <w:szCs w:val="28"/>
        </w:rPr>
        <w:t>;</w:t>
      </w:r>
    </w:p>
    <w:p w:rsidR="00313CE1" w:rsidRDefault="00313CE1" w:rsidP="00313CE1">
      <w:pPr>
        <w:pStyle w:val="nienie"/>
        <w:keepLines w:val="0"/>
        <w:numPr>
          <w:ilvl w:val="0"/>
          <w:numId w:val="14"/>
        </w:numPr>
        <w:tabs>
          <w:tab w:val="clear" w:pos="785"/>
          <w:tab w:val="num" w:pos="1418"/>
        </w:tabs>
        <w:ind w:left="1418" w:hanging="710"/>
        <w:rPr>
          <w:rFonts w:ascii="Times New Roman" w:hAnsi="Times New Roman"/>
          <w:sz w:val="28"/>
          <w:szCs w:val="28"/>
        </w:rPr>
      </w:pPr>
      <w:r>
        <w:rPr>
          <w:rFonts w:ascii="Times New Roman" w:hAnsi="Times New Roman"/>
          <w:sz w:val="28"/>
          <w:szCs w:val="28"/>
        </w:rPr>
        <w:t xml:space="preserve">отдельно стоящие односемейные дома (коттеджи) с участками; </w:t>
      </w:r>
    </w:p>
    <w:p w:rsidR="00313CE1" w:rsidRPr="00FD282D" w:rsidRDefault="00313CE1" w:rsidP="00FD282D">
      <w:pPr>
        <w:pStyle w:val="Iauiue"/>
        <w:widowControl/>
        <w:numPr>
          <w:ilvl w:val="0"/>
          <w:numId w:val="14"/>
        </w:numPr>
        <w:tabs>
          <w:tab w:val="clear" w:pos="785"/>
          <w:tab w:val="num" w:pos="1418"/>
        </w:tabs>
        <w:overflowPunct w:val="0"/>
        <w:ind w:left="1418" w:hanging="710"/>
        <w:jc w:val="both"/>
        <w:rPr>
          <w:bCs/>
          <w:color w:val="000000"/>
          <w:sz w:val="28"/>
          <w:szCs w:val="28"/>
        </w:rPr>
      </w:pPr>
      <w:r>
        <w:rPr>
          <w:bCs/>
          <w:color w:val="000000"/>
          <w:sz w:val="28"/>
          <w:szCs w:val="28"/>
        </w:rPr>
        <w:t>блокированные односемейные дома с участками</w:t>
      </w:r>
      <w:r w:rsidR="000C2E49">
        <w:rPr>
          <w:bCs/>
          <w:color w:val="000000"/>
          <w:sz w:val="28"/>
          <w:szCs w:val="28"/>
        </w:rPr>
        <w:t>;</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многоквартирные дома не выше 4 этажей;</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детские сады, иные объекты дошкольного воспитания;</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школы начальные и средние;</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аптеки;</w:t>
      </w:r>
    </w:p>
    <w:p w:rsidR="000C2E49" w:rsidRPr="00E76A71"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пункты оказания первой медицинской помощи.</w:t>
      </w:r>
    </w:p>
    <w:p w:rsidR="00313CE1" w:rsidRPr="00E76A71" w:rsidRDefault="00313CE1" w:rsidP="00313CE1">
      <w:pPr>
        <w:pStyle w:val="nienie"/>
        <w:keepLines w:val="0"/>
        <w:tabs>
          <w:tab w:val="clear" w:pos="709"/>
        </w:tabs>
        <w:ind w:firstLine="0"/>
        <w:rPr>
          <w:rFonts w:ascii="Times New Roman" w:hAnsi="Times New Roman"/>
          <w:sz w:val="28"/>
          <w:szCs w:val="28"/>
        </w:rPr>
      </w:pPr>
    </w:p>
    <w:p w:rsidR="00D419B8" w:rsidRDefault="00D419B8" w:rsidP="00D419B8">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Вспомогательные виды разрешенного использования:</w:t>
      </w:r>
    </w:p>
    <w:p w:rsidR="00D419B8" w:rsidRDefault="00D419B8" w:rsidP="00D419B8">
      <w:pPr>
        <w:pStyle w:val="Iauiue"/>
        <w:widowControl/>
        <w:numPr>
          <w:ilvl w:val="0"/>
          <w:numId w:val="5"/>
        </w:numPr>
        <w:tabs>
          <w:tab w:val="clear" w:pos="360"/>
          <w:tab w:val="num" w:pos="720"/>
        </w:tabs>
        <w:overflowPunct w:val="0"/>
        <w:ind w:left="0" w:firstLine="709"/>
        <w:jc w:val="both"/>
        <w:rPr>
          <w:color w:val="000000"/>
          <w:sz w:val="28"/>
          <w:szCs w:val="28"/>
        </w:rPr>
      </w:pPr>
      <w:r>
        <w:rPr>
          <w:color w:val="000000"/>
          <w:sz w:val="28"/>
          <w:szCs w:val="28"/>
        </w:rPr>
        <w:t>отдельно стоящие или встроенные в жилые дома гаражи или открытые автостоянки: 2</w:t>
      </w:r>
      <w:r>
        <w:rPr>
          <w:sz w:val="28"/>
          <w:szCs w:val="28"/>
        </w:rPr>
        <w:t xml:space="preserve"> машиноместа на индивидуальный участок</w:t>
      </w:r>
      <w:r>
        <w:rPr>
          <w:color w:val="000000"/>
          <w:sz w:val="28"/>
          <w:szCs w:val="28"/>
        </w:rPr>
        <w:t>;</w:t>
      </w:r>
    </w:p>
    <w:p w:rsidR="00313CE1" w:rsidRDefault="00313CE1" w:rsidP="00313CE1">
      <w:pPr>
        <w:pStyle w:val="Iauiue"/>
        <w:widowControl/>
        <w:numPr>
          <w:ilvl w:val="0"/>
          <w:numId w:val="5"/>
        </w:numPr>
        <w:tabs>
          <w:tab w:val="clear" w:pos="360"/>
          <w:tab w:val="num" w:pos="720"/>
        </w:tabs>
        <w:overflowPunct w:val="0"/>
        <w:ind w:left="0" w:firstLine="709"/>
        <w:jc w:val="both"/>
        <w:rPr>
          <w:sz w:val="28"/>
          <w:szCs w:val="28"/>
        </w:rPr>
      </w:pPr>
      <w:r>
        <w:rPr>
          <w:sz w:val="28"/>
          <w:szCs w:val="28"/>
        </w:rPr>
        <w:t>строения для содержания мелких домашних животных;</w:t>
      </w:r>
    </w:p>
    <w:p w:rsidR="00313CE1" w:rsidRPr="00313CE1" w:rsidRDefault="00313CE1" w:rsidP="00313CE1">
      <w:pPr>
        <w:pStyle w:val="nienie"/>
        <w:keepLines w:val="0"/>
        <w:numPr>
          <w:ilvl w:val="0"/>
          <w:numId w:val="17"/>
        </w:numPr>
        <w:tabs>
          <w:tab w:val="clear" w:pos="757"/>
          <w:tab w:val="num" w:pos="720"/>
        </w:tabs>
        <w:overflowPunct w:val="0"/>
        <w:ind w:left="0" w:firstLine="709"/>
        <w:rPr>
          <w:rFonts w:ascii="Times New Roman" w:hAnsi="Times New Roman"/>
          <w:sz w:val="28"/>
          <w:szCs w:val="28"/>
        </w:rPr>
      </w:pPr>
      <w:r>
        <w:rPr>
          <w:rFonts w:ascii="Times New Roman" w:hAnsi="Times New Roman"/>
          <w:sz w:val="28"/>
          <w:szCs w:val="28"/>
        </w:rPr>
        <w:t>строения для содержания домашнего скота и птицы;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хозяйственные постройки;</w:t>
      </w:r>
    </w:p>
    <w:p w:rsidR="00FD282D" w:rsidRPr="00FD282D" w:rsidRDefault="00FD282D" w:rsidP="00FD282D">
      <w:pPr>
        <w:pStyle w:val="nienie"/>
        <w:numPr>
          <w:ilvl w:val="0"/>
          <w:numId w:val="5"/>
        </w:numPr>
        <w:tabs>
          <w:tab w:val="clear" w:pos="360"/>
          <w:tab w:val="num" w:pos="1418"/>
        </w:tabs>
        <w:ind w:left="1418" w:hanging="709"/>
        <w:rPr>
          <w:rFonts w:ascii="Times New Roman" w:hAnsi="Times New Roman"/>
          <w:sz w:val="28"/>
          <w:szCs w:val="28"/>
        </w:rPr>
      </w:pPr>
      <w:r>
        <w:rPr>
          <w:rFonts w:ascii="Times New Roman" w:hAnsi="Times New Roman"/>
          <w:sz w:val="28"/>
          <w:szCs w:val="28"/>
        </w:rPr>
        <w:t>детские площадки, площадки для отдыха, спортивных занятий;</w:t>
      </w:r>
    </w:p>
    <w:p w:rsidR="00D419B8" w:rsidRDefault="00D419B8" w:rsidP="00D419B8">
      <w:pPr>
        <w:pStyle w:val="Iauiue"/>
        <w:widowControl/>
        <w:numPr>
          <w:ilvl w:val="0"/>
          <w:numId w:val="5"/>
        </w:numPr>
        <w:tabs>
          <w:tab w:val="clear" w:pos="360"/>
          <w:tab w:val="num" w:pos="720"/>
        </w:tabs>
        <w:overflowPunct w:val="0"/>
        <w:ind w:left="0" w:firstLine="709"/>
        <w:jc w:val="both"/>
        <w:rPr>
          <w:color w:val="000000"/>
          <w:sz w:val="28"/>
          <w:szCs w:val="28"/>
        </w:rPr>
      </w:pPr>
      <w:r>
        <w:rPr>
          <w:color w:val="000000"/>
          <w:sz w:val="28"/>
          <w:szCs w:val="28"/>
        </w:rPr>
        <w:t>сады, огороды, палисадники;</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теплицы, оранжереи;</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индивидуальные резервуары для хранения воды, скважины для забора воды, индивидуальные колодцы;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индивидуальные бани, надворные туалеты;</w:t>
      </w:r>
    </w:p>
    <w:p w:rsidR="00D419B8" w:rsidRPr="00313CE1" w:rsidRDefault="00313CE1" w:rsidP="00313CE1">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объекты пожарной охраны (гидранты, резервуары, противопожарные водоемы);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площадки для сбора мусора.</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физкультурно-оздоровительные сооружения;</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гаражи для индивидуальных легковых автомобилей (встроенно-пристроенные, подземные, полуподземные);</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открытые автостоянки для временного хранения индивидуальных легковых автомобилей;</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подземные и полуподземные автостоянки для временного хранения индивидуальных легковых автомобилей;</w:t>
      </w:r>
    </w:p>
    <w:p w:rsidR="000C2E49" w:rsidRPr="00E76A71"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открытые гостевые (бесплатные) автостоянки для временного хранения индивидуальных легковых автомобилей.</w:t>
      </w:r>
    </w:p>
    <w:p w:rsidR="00FD282D" w:rsidRDefault="00FD282D" w:rsidP="00D419B8">
      <w:pPr>
        <w:pStyle w:val="Iauiue"/>
        <w:ind w:firstLine="709"/>
        <w:jc w:val="center"/>
        <w:rPr>
          <w:b/>
          <w:color w:val="000000"/>
          <w:sz w:val="28"/>
          <w:szCs w:val="28"/>
          <w:u w:val="single"/>
        </w:rPr>
      </w:pPr>
    </w:p>
    <w:p w:rsidR="00D419B8" w:rsidRDefault="00D419B8" w:rsidP="00D419B8">
      <w:pPr>
        <w:pStyle w:val="Iauiue"/>
        <w:ind w:firstLine="709"/>
        <w:jc w:val="center"/>
        <w:rPr>
          <w:b/>
          <w:color w:val="000000"/>
          <w:sz w:val="28"/>
          <w:szCs w:val="28"/>
          <w:u w:val="single"/>
        </w:rPr>
      </w:pPr>
      <w:r>
        <w:rPr>
          <w:b/>
          <w:color w:val="000000"/>
          <w:sz w:val="28"/>
          <w:szCs w:val="28"/>
          <w:u w:val="single"/>
        </w:rPr>
        <w:t>Условно разрешенные виды использования:</w:t>
      </w:r>
    </w:p>
    <w:p w:rsidR="002A223E" w:rsidRDefault="002A223E"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амбулаторно–поликлинические учреждения;</w:t>
      </w:r>
    </w:p>
    <w:p w:rsidR="002A223E" w:rsidRP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бани;</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ветлечебницы без постоянного содержания животных;</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жилищно-эксплуатационные и аварийно-диспетчерские службы;</w:t>
      </w:r>
    </w:p>
    <w:p w:rsidR="002A223E" w:rsidRDefault="002A223E" w:rsidP="002A223E">
      <w:pPr>
        <w:pStyle w:val="nienie"/>
        <w:keepLines w:val="0"/>
        <w:numPr>
          <w:ilvl w:val="0"/>
          <w:numId w:val="25"/>
        </w:numPr>
        <w:ind w:left="0" w:firstLine="709"/>
        <w:rPr>
          <w:rFonts w:ascii="Times New Roman" w:hAnsi="Times New Roman"/>
          <w:sz w:val="28"/>
          <w:szCs w:val="28"/>
        </w:rPr>
      </w:pPr>
      <w:r w:rsidRPr="00197BB5">
        <w:rPr>
          <w:color w:val="000000"/>
          <w:sz w:val="28"/>
          <w:szCs w:val="28"/>
        </w:rPr>
        <w:t>жилые дома с местом приложения труда (для семей, ведущих индивидуальную трудовую деятельность);</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кафе, закусочные, столовые в отдельно стоящих зданиях;</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киоски, лоточная торговля, временные павильоны розничной торговли и обслуживания населения;</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 xml:space="preserve">клубы многоцелевого и специализированного назначения с ограничением по времени работы; </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магазины товаров первой необходимости общей площадью не более 150 кв.м.;</w:t>
      </w:r>
    </w:p>
    <w:p w:rsidR="002A223E" w:rsidRDefault="002A223E" w:rsidP="002A223E">
      <w:pPr>
        <w:pStyle w:val="nienie"/>
        <w:keepLines w:val="0"/>
        <w:numPr>
          <w:ilvl w:val="0"/>
          <w:numId w:val="25"/>
        </w:numPr>
        <w:ind w:left="0" w:firstLine="709"/>
        <w:rPr>
          <w:sz w:val="28"/>
          <w:szCs w:val="28"/>
        </w:rPr>
      </w:pPr>
      <w:r w:rsidRPr="00FD282D">
        <w:rPr>
          <w:sz w:val="28"/>
          <w:szCs w:val="28"/>
        </w:rPr>
        <w:t>малые предприятия (в т.ч.</w:t>
      </w:r>
      <w:r>
        <w:rPr>
          <w:sz w:val="28"/>
          <w:szCs w:val="28"/>
        </w:rPr>
        <w:t xml:space="preserve"> </w:t>
      </w:r>
      <w:r w:rsidRPr="00FD282D">
        <w:rPr>
          <w:sz w:val="28"/>
          <w:szCs w:val="28"/>
        </w:rPr>
        <w:t>совмещение обслуживания и производства услуг, не требующие устройства санитарно-защитной зоны);</w:t>
      </w:r>
    </w:p>
    <w:p w:rsidR="002A223E" w:rsidRPr="002A223E" w:rsidRDefault="002A223E"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мастерские по изготовлению мелких поделок;</w:t>
      </w:r>
    </w:p>
    <w:p w:rsidR="00313CE1" w:rsidRDefault="00313CE1" w:rsidP="002A223E">
      <w:pPr>
        <w:pStyle w:val="Iauiue"/>
        <w:widowControl/>
        <w:numPr>
          <w:ilvl w:val="0"/>
          <w:numId w:val="17"/>
        </w:numPr>
        <w:tabs>
          <w:tab w:val="clear" w:pos="757"/>
          <w:tab w:val="num" w:pos="720"/>
        </w:tabs>
        <w:ind w:left="0" w:firstLine="709"/>
        <w:jc w:val="both"/>
        <w:rPr>
          <w:sz w:val="28"/>
          <w:szCs w:val="28"/>
        </w:rPr>
      </w:pPr>
      <w:r>
        <w:rPr>
          <w:sz w:val="28"/>
          <w:szCs w:val="28"/>
        </w:rPr>
        <w:t>объекты, связанные с отправлением культа;</w:t>
      </w:r>
    </w:p>
    <w:p w:rsidR="002A223E" w:rsidRPr="002A223E"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lastRenderedPageBreak/>
        <w:t>парковки перед объектами обслуживающих и коммерческих видов использования;</w:t>
      </w:r>
    </w:p>
    <w:p w:rsidR="002A223E" w:rsidRDefault="002A223E" w:rsidP="002A223E">
      <w:pPr>
        <w:pStyle w:val="nienie"/>
        <w:keepLines w:val="0"/>
        <w:numPr>
          <w:ilvl w:val="0"/>
          <w:numId w:val="17"/>
        </w:numPr>
        <w:tabs>
          <w:tab w:val="clear" w:pos="757"/>
          <w:tab w:val="num" w:pos="1418"/>
        </w:tabs>
        <w:ind w:left="0" w:firstLine="709"/>
        <w:rPr>
          <w:rFonts w:ascii="Times New Roman" w:hAnsi="Times New Roman"/>
          <w:sz w:val="28"/>
          <w:szCs w:val="28"/>
        </w:rPr>
      </w:pPr>
      <w:r>
        <w:rPr>
          <w:rFonts w:ascii="Times New Roman" w:hAnsi="Times New Roman"/>
          <w:sz w:val="28"/>
          <w:szCs w:val="28"/>
        </w:rPr>
        <w:t>пождепо;</w:t>
      </w:r>
    </w:p>
    <w:p w:rsidR="002A223E" w:rsidRPr="002A223E"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пошивочные ателье, ремонтные мастерские бытовой техники, парикмахерские и иные объекты обслуживания;</w:t>
      </w:r>
    </w:p>
    <w:p w:rsidR="00313CE1"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приемные пункты прачечных и химчисток;</w:t>
      </w:r>
    </w:p>
    <w:p w:rsidR="00313CE1"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спортплощадки, теннисные корты;</w:t>
      </w:r>
    </w:p>
    <w:p w:rsidR="002A223E" w:rsidRDefault="00313CE1"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спортзалы, залы рекреации</w:t>
      </w:r>
      <w:r w:rsidR="000C2E49">
        <w:rPr>
          <w:rFonts w:ascii="Times New Roman" w:hAnsi="Times New Roman"/>
          <w:sz w:val="28"/>
          <w:szCs w:val="28"/>
        </w:rPr>
        <w:t xml:space="preserve"> (с бассейном или без);</w:t>
      </w:r>
      <w:r>
        <w:rPr>
          <w:rFonts w:ascii="Times New Roman" w:hAnsi="Times New Roman"/>
          <w:sz w:val="28"/>
          <w:szCs w:val="28"/>
        </w:rPr>
        <w:t xml:space="preserve"> </w:t>
      </w:r>
    </w:p>
    <w:p w:rsidR="00313CE1"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общественные резервуары для хранения воды;</w:t>
      </w:r>
    </w:p>
    <w:p w:rsidR="00313CE1" w:rsidRPr="002A223E"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отделения, участковые пункты милиции;</w:t>
      </w:r>
    </w:p>
    <w:p w:rsidR="000C2E49" w:rsidRDefault="000C2E49"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отделения связи</w:t>
      </w:r>
      <w:r w:rsidR="002A223E">
        <w:rPr>
          <w:rFonts w:ascii="Times New Roman" w:hAnsi="Times New Roman"/>
          <w:sz w:val="28"/>
          <w:szCs w:val="28"/>
        </w:rPr>
        <w:t>.</w:t>
      </w:r>
    </w:p>
    <w:p w:rsidR="002A223E" w:rsidRDefault="002A223E" w:rsidP="000C2E49">
      <w:pPr>
        <w:ind w:firstLine="709"/>
        <w:jc w:val="both"/>
        <w:rPr>
          <w:rFonts w:ascii="Times New Roman" w:hAnsi="Times New Roman"/>
          <w:sz w:val="28"/>
          <w:szCs w:val="28"/>
        </w:rPr>
      </w:pPr>
    </w:p>
    <w:p w:rsidR="000C2E49" w:rsidRPr="00E76A71" w:rsidRDefault="000C2E49" w:rsidP="000C2E49">
      <w:pPr>
        <w:ind w:firstLine="709"/>
        <w:jc w:val="both"/>
        <w:rPr>
          <w:rFonts w:ascii="Times New Roman" w:hAnsi="Times New Roman"/>
          <w:bCs/>
          <w:sz w:val="28"/>
          <w:szCs w:val="28"/>
        </w:rPr>
      </w:pPr>
      <w:r>
        <w:rPr>
          <w:rFonts w:ascii="Times New Roman" w:hAnsi="Times New Roman"/>
          <w:bCs/>
          <w:sz w:val="28"/>
          <w:szCs w:val="28"/>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0C2E49" w:rsidRDefault="000C2E49" w:rsidP="00FD282D">
      <w:pPr>
        <w:pStyle w:val="Iauiue"/>
        <w:rPr>
          <w:b/>
          <w:color w:val="000000"/>
          <w:sz w:val="28"/>
          <w:szCs w:val="28"/>
          <w:u w:val="single"/>
        </w:rPr>
      </w:pPr>
    </w:p>
    <w:p w:rsidR="00D419B8" w:rsidRDefault="00D419B8" w:rsidP="00D419B8">
      <w:pPr>
        <w:spacing w:after="0"/>
        <w:ind w:firstLine="851"/>
        <w:jc w:val="both"/>
        <w:rPr>
          <w:rFonts w:ascii="Times New Roman" w:hAnsi="Times New Roman"/>
          <w:sz w:val="28"/>
          <w:szCs w:val="28"/>
        </w:rPr>
      </w:pPr>
      <w:r>
        <w:rPr>
          <w:rFonts w:ascii="Times New Roman" w:hAnsi="Times New Roman"/>
          <w:b/>
          <w:bCs/>
          <w:i/>
          <w:iCs/>
          <w:sz w:val="28"/>
          <w:szCs w:val="28"/>
        </w:rPr>
        <w:t>Предельные парамет</w:t>
      </w:r>
      <w:r w:rsidR="00175ECB">
        <w:rPr>
          <w:rFonts w:ascii="Times New Roman" w:hAnsi="Times New Roman"/>
          <w:b/>
          <w:bCs/>
          <w:i/>
          <w:iCs/>
          <w:sz w:val="28"/>
          <w:szCs w:val="28"/>
        </w:rPr>
        <w:t>ры земельных участков и разреше</w:t>
      </w:r>
      <w:r>
        <w:rPr>
          <w:rFonts w:ascii="Times New Roman" w:hAnsi="Times New Roman"/>
          <w:b/>
          <w:bCs/>
          <w:i/>
          <w:iCs/>
          <w:sz w:val="28"/>
          <w:szCs w:val="28"/>
        </w:rPr>
        <w:t>н</w:t>
      </w:r>
      <w:r w:rsidR="00175ECB">
        <w:rPr>
          <w:rFonts w:ascii="Times New Roman" w:hAnsi="Times New Roman"/>
          <w:b/>
          <w:bCs/>
          <w:i/>
          <w:iCs/>
          <w:sz w:val="28"/>
          <w:szCs w:val="28"/>
        </w:rPr>
        <w:t>н</w:t>
      </w:r>
      <w:r>
        <w:rPr>
          <w:rFonts w:ascii="Times New Roman" w:hAnsi="Times New Roman"/>
          <w:b/>
          <w:bCs/>
          <w:i/>
          <w:iCs/>
          <w:sz w:val="28"/>
          <w:szCs w:val="28"/>
        </w:rPr>
        <w:t>ого строительства:</w:t>
      </w:r>
      <w:r>
        <w:rPr>
          <w:rFonts w:ascii="Times New Roman" w:hAnsi="Times New Roman"/>
          <w:sz w:val="28"/>
          <w:szCs w:val="28"/>
        </w:rPr>
        <w:t xml:space="preserve"> </w:t>
      </w:r>
    </w:p>
    <w:p w:rsidR="00D419B8" w:rsidRPr="00E76A71" w:rsidRDefault="00D419B8" w:rsidP="00D419B8">
      <w:pPr>
        <w:pStyle w:val="af1"/>
        <w:spacing w:after="0"/>
        <w:ind w:left="0" w:firstLine="709"/>
        <w:jc w:val="both"/>
        <w:rPr>
          <w:rFonts w:ascii="Times New Roman" w:eastAsia="MS Mincho" w:hAnsi="Times New Roman"/>
          <w:sz w:val="28"/>
          <w:szCs w:val="28"/>
        </w:rPr>
      </w:pPr>
      <w:r w:rsidRPr="00E76A71">
        <w:rPr>
          <w:rFonts w:ascii="Times New Roman" w:eastAsia="MS Mincho" w:hAnsi="Times New Roman"/>
          <w:sz w:val="28"/>
          <w:szCs w:val="28"/>
        </w:rPr>
        <w:t xml:space="preserve"> Предельные размеры земельных участков для усадебных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 Рекомендуемые предельные минимальные  размеры следующие:</w:t>
      </w:r>
    </w:p>
    <w:p w:rsidR="00D419B8" w:rsidRDefault="00D419B8" w:rsidP="00FD282D">
      <w:pPr>
        <w:spacing w:after="0"/>
        <w:ind w:firstLine="709"/>
        <w:jc w:val="both"/>
        <w:rPr>
          <w:rFonts w:ascii="Times New Roman" w:hAnsi="Times New Roman"/>
          <w:sz w:val="28"/>
          <w:szCs w:val="28"/>
        </w:rPr>
      </w:pPr>
      <w:r>
        <w:rPr>
          <w:rFonts w:ascii="Times New Roman" w:hAnsi="Times New Roman"/>
          <w:sz w:val="28"/>
          <w:szCs w:val="28"/>
        </w:rPr>
        <w:t>1) минимальная (максимальная) площадь земельных участков –</w:t>
      </w:r>
    </w:p>
    <w:p w:rsidR="00D419B8" w:rsidRDefault="00D419B8" w:rsidP="00FD282D">
      <w:pPr>
        <w:spacing w:after="0"/>
        <w:jc w:val="both"/>
        <w:rPr>
          <w:rFonts w:ascii="Times New Roman" w:hAnsi="Times New Roman"/>
          <w:sz w:val="28"/>
          <w:szCs w:val="28"/>
        </w:rPr>
      </w:pPr>
      <w:r>
        <w:rPr>
          <w:rFonts w:ascii="Times New Roman" w:hAnsi="Times New Roman"/>
          <w:sz w:val="28"/>
          <w:szCs w:val="28"/>
        </w:rPr>
        <w:t xml:space="preserve">600-2000 </w:t>
      </w:r>
      <w:r>
        <w:rPr>
          <w:rFonts w:ascii="Times New Roman" w:hAnsi="Times New Roman"/>
          <w:color w:val="FF0000"/>
          <w:sz w:val="28"/>
          <w:szCs w:val="28"/>
        </w:rPr>
        <w:t xml:space="preserve"> </w:t>
      </w:r>
      <w:r>
        <w:rPr>
          <w:rFonts w:ascii="Times New Roman" w:hAnsi="Times New Roman"/>
          <w:sz w:val="28"/>
          <w:szCs w:val="28"/>
        </w:rPr>
        <w:t xml:space="preserve">кв.м. (включая площадь застройки);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2) минимальная (максимальная) ширина земельных участков вдоль фронта улицы (проезда) – 1</w:t>
      </w:r>
      <w:r w:rsidR="00313CE1">
        <w:rPr>
          <w:rFonts w:ascii="Times New Roman" w:hAnsi="Times New Roman"/>
          <w:sz w:val="28"/>
          <w:szCs w:val="28"/>
        </w:rPr>
        <w:t>2</w:t>
      </w:r>
      <w:r>
        <w:rPr>
          <w:rFonts w:ascii="Times New Roman" w:hAnsi="Times New Roman"/>
          <w:sz w:val="28"/>
          <w:szCs w:val="28"/>
        </w:rPr>
        <w:t xml:space="preserve"> - 60 м; </w:t>
      </w:r>
    </w:p>
    <w:p w:rsidR="00D419B8" w:rsidRDefault="00D419B8" w:rsidP="00313CE1">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 xml:space="preserve">3) </w:t>
      </w:r>
      <w:r w:rsidR="00FD282D">
        <w:rPr>
          <w:rFonts w:ascii="Times New Roman" w:eastAsia="MS Mincho" w:hAnsi="Times New Roman"/>
          <w:sz w:val="28"/>
          <w:szCs w:val="28"/>
        </w:rPr>
        <w:t>для всех основных строений количество надземных этажей до трех с возможным использованием мансардного этажа;</w:t>
      </w:r>
    </w:p>
    <w:p w:rsidR="00D419B8" w:rsidRDefault="00D419B8" w:rsidP="00FD282D">
      <w:pPr>
        <w:suppressAutoHyphens/>
        <w:spacing w:after="0" w:line="100" w:lineRule="atLeast"/>
        <w:ind w:firstLine="708"/>
        <w:jc w:val="both"/>
        <w:rPr>
          <w:rFonts w:ascii="Times New Roman" w:eastAsia="MS Mincho" w:hAnsi="Times New Roman"/>
          <w:sz w:val="28"/>
          <w:szCs w:val="28"/>
        </w:rPr>
      </w:pPr>
      <w:r w:rsidRPr="001B59BD">
        <w:rPr>
          <w:rFonts w:ascii="Times New Roman" w:eastAsia="MS Mincho" w:hAnsi="Times New Roman"/>
          <w:sz w:val="28"/>
          <w:szCs w:val="28"/>
        </w:rPr>
        <w:t>4)</w:t>
      </w:r>
      <w:r>
        <w:rPr>
          <w:rFonts w:ascii="Times New Roman" w:eastAsia="MS Mincho" w:hAnsi="Times New Roman"/>
          <w:color w:val="FF0000"/>
          <w:sz w:val="28"/>
          <w:szCs w:val="28"/>
        </w:rPr>
        <w:t xml:space="preserve"> </w:t>
      </w:r>
      <w:r>
        <w:rPr>
          <w:rFonts w:ascii="Times New Roman" w:hAnsi="Times New Roman"/>
          <w:sz w:val="28"/>
          <w:szCs w:val="28"/>
        </w:rPr>
        <w:t xml:space="preserve">для всех вспомогательных строений до двух </w:t>
      </w:r>
      <w:r>
        <w:rPr>
          <w:rFonts w:ascii="Times New Roman" w:eastAsia="MS Mincho" w:hAnsi="Times New Roman"/>
          <w:color w:val="000000"/>
          <w:sz w:val="28"/>
          <w:szCs w:val="28"/>
        </w:rPr>
        <w:t>этажей</w:t>
      </w:r>
      <w:r>
        <w:rPr>
          <w:rFonts w:ascii="Times New Roman" w:hAnsi="Times New Roman"/>
          <w:sz w:val="28"/>
          <w:szCs w:val="28"/>
        </w:rPr>
        <w:t xml:space="preserve">. </w:t>
      </w:r>
      <w:r w:rsidR="00FD282D">
        <w:rPr>
          <w:rFonts w:ascii="Times New Roman" w:eastAsia="MS Mincho" w:hAnsi="Times New Roman"/>
          <w:sz w:val="28"/>
          <w:szCs w:val="28"/>
        </w:rPr>
        <w:t xml:space="preserve">Исключение </w:t>
      </w:r>
      <w:r>
        <w:rPr>
          <w:rFonts w:ascii="Times New Roman" w:eastAsia="MS Mincho" w:hAnsi="Times New Roman"/>
          <w:sz w:val="28"/>
          <w:szCs w:val="28"/>
        </w:rPr>
        <w:t>составляют шпили, башни, флагштоки;</w:t>
      </w:r>
    </w:p>
    <w:p w:rsidR="000C2E49" w:rsidRDefault="000C2E49" w:rsidP="00FD282D">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 xml:space="preserve">5) </w:t>
      </w:r>
      <w:r>
        <w:rPr>
          <w:rFonts w:ascii="Times New Roman" w:hAnsi="Times New Roman"/>
          <w:sz w:val="28"/>
          <w:szCs w:val="28"/>
        </w:rPr>
        <w:t>для блокированных жилых домов  отношение площади этажей к площади участка — не более 1,5;</w:t>
      </w:r>
    </w:p>
    <w:p w:rsidR="00D419B8" w:rsidRDefault="000C2E49" w:rsidP="00313CE1">
      <w:pPr>
        <w:spacing w:after="0"/>
        <w:ind w:firstLine="708"/>
        <w:jc w:val="both"/>
        <w:rPr>
          <w:rFonts w:ascii="Times New Roman" w:hAnsi="Times New Roman"/>
          <w:sz w:val="28"/>
          <w:szCs w:val="28"/>
        </w:rPr>
      </w:pPr>
      <w:r>
        <w:rPr>
          <w:rFonts w:ascii="Times New Roman" w:hAnsi="Times New Roman"/>
          <w:sz w:val="28"/>
          <w:szCs w:val="28"/>
        </w:rPr>
        <w:t>6</w:t>
      </w:r>
      <w:r w:rsidR="00D419B8">
        <w:rPr>
          <w:rFonts w:ascii="Times New Roman" w:hAnsi="Times New Roman"/>
          <w:sz w:val="28"/>
          <w:szCs w:val="28"/>
        </w:rPr>
        <w:t>) максимальный процент застройки участка - 60%;</w:t>
      </w:r>
    </w:p>
    <w:p w:rsidR="00D419B8" w:rsidRDefault="000C2E49" w:rsidP="00313CE1">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t>7</w:t>
      </w:r>
      <w:r w:rsidR="00D419B8">
        <w:rPr>
          <w:rFonts w:ascii="Times New Roman" w:hAnsi="Times New Roman"/>
          <w:sz w:val="28"/>
          <w:szCs w:val="28"/>
        </w:rPr>
        <w:t>) расстояние между фронтальной границей участка и основным строением 5 метров. Расстояние от основного строения до:</w:t>
      </w:r>
    </w:p>
    <w:p w:rsidR="00D419B8" w:rsidRDefault="00D419B8" w:rsidP="00313CE1">
      <w:pPr>
        <w:spacing w:after="0"/>
        <w:ind w:firstLine="708"/>
        <w:jc w:val="both"/>
        <w:rPr>
          <w:rFonts w:ascii="Times New Roman" w:hAnsi="Times New Roman"/>
          <w:sz w:val="28"/>
          <w:szCs w:val="28"/>
        </w:rPr>
      </w:pPr>
      <w:r>
        <w:rPr>
          <w:rFonts w:ascii="Times New Roman" w:hAnsi="Times New Roman"/>
          <w:sz w:val="28"/>
          <w:szCs w:val="28"/>
        </w:rPr>
        <w:t>– красной линии улицы не менее чем 5 метров;</w:t>
      </w:r>
    </w:p>
    <w:p w:rsidR="00D419B8" w:rsidRDefault="00FD282D" w:rsidP="00313CE1">
      <w:pPr>
        <w:spacing w:after="0"/>
        <w:ind w:firstLine="708"/>
        <w:jc w:val="both"/>
        <w:rPr>
          <w:rFonts w:ascii="Times New Roman" w:hAnsi="Times New Roman"/>
          <w:sz w:val="28"/>
          <w:szCs w:val="28"/>
        </w:rPr>
      </w:pPr>
      <w:r>
        <w:rPr>
          <w:rFonts w:ascii="Times New Roman" w:hAnsi="Times New Roman"/>
          <w:sz w:val="28"/>
          <w:szCs w:val="28"/>
        </w:rPr>
        <w:t xml:space="preserve">– </w:t>
      </w:r>
      <w:r w:rsidR="00D419B8">
        <w:rPr>
          <w:rFonts w:ascii="Times New Roman" w:hAnsi="Times New Roman"/>
          <w:sz w:val="28"/>
          <w:szCs w:val="28"/>
        </w:rPr>
        <w:t>красной линии проездов не менее чем 3 метра.</w:t>
      </w:r>
    </w:p>
    <w:p w:rsidR="00FD282D" w:rsidRPr="00197BB5" w:rsidRDefault="000C2E49" w:rsidP="00FD282D">
      <w:pPr>
        <w:spacing w:after="0"/>
        <w:ind w:firstLine="708"/>
        <w:jc w:val="both"/>
        <w:rPr>
          <w:rFonts w:ascii="Times New Roman" w:hAnsi="Times New Roman"/>
          <w:sz w:val="28"/>
          <w:szCs w:val="28"/>
        </w:rPr>
      </w:pPr>
      <w:r>
        <w:rPr>
          <w:rFonts w:ascii="Times New Roman" w:hAnsi="Times New Roman"/>
          <w:sz w:val="28"/>
          <w:szCs w:val="28"/>
        </w:rPr>
        <w:t>8</w:t>
      </w:r>
      <w:r w:rsidR="00FD282D">
        <w:rPr>
          <w:rFonts w:ascii="Times New Roman" w:hAnsi="Times New Roman"/>
          <w:sz w:val="28"/>
          <w:szCs w:val="28"/>
        </w:rPr>
        <w:t>)  расстояние от хозяйственных построек до:</w:t>
      </w:r>
    </w:p>
    <w:p w:rsidR="00FD282D" w:rsidRDefault="00FD282D" w:rsidP="00FD282D">
      <w:pPr>
        <w:spacing w:after="0"/>
        <w:ind w:firstLine="709"/>
        <w:jc w:val="both"/>
        <w:rPr>
          <w:rFonts w:ascii="Times New Roman" w:hAnsi="Times New Roman"/>
          <w:sz w:val="28"/>
          <w:szCs w:val="28"/>
        </w:rPr>
      </w:pPr>
      <w:r>
        <w:rPr>
          <w:rFonts w:ascii="Times New Roman" w:hAnsi="Times New Roman"/>
          <w:sz w:val="28"/>
          <w:szCs w:val="28"/>
        </w:rPr>
        <w:lastRenderedPageBreak/>
        <w:t>– красных линий улиц и проездов не менее чем 5 метров;</w:t>
      </w:r>
    </w:p>
    <w:p w:rsidR="00FD282D" w:rsidRDefault="00FD282D" w:rsidP="00FD282D">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t xml:space="preserve">– минимальный отступ от границ соседнего участка до жилого дома – 3 м; </w:t>
      </w:r>
    </w:p>
    <w:p w:rsidR="00D419B8" w:rsidRDefault="00313CE1" w:rsidP="00313CE1">
      <w:pPr>
        <w:tabs>
          <w:tab w:val="left" w:pos="709"/>
        </w:tabs>
        <w:spacing w:after="0"/>
        <w:jc w:val="both"/>
        <w:rPr>
          <w:rFonts w:ascii="Times New Roman" w:hAnsi="Times New Roman"/>
          <w:sz w:val="28"/>
          <w:szCs w:val="28"/>
        </w:rPr>
      </w:pPr>
      <w:r>
        <w:rPr>
          <w:rFonts w:ascii="Times New Roman" w:hAnsi="Times New Roman"/>
          <w:sz w:val="28"/>
          <w:szCs w:val="28"/>
        </w:rPr>
        <w:tab/>
      </w:r>
      <w:r w:rsidR="000C2E49">
        <w:rPr>
          <w:rFonts w:ascii="Times New Roman" w:hAnsi="Times New Roman"/>
          <w:sz w:val="28"/>
          <w:szCs w:val="28"/>
        </w:rPr>
        <w:t>9</w:t>
      </w:r>
      <w:r w:rsidR="00D419B8">
        <w:rPr>
          <w:rFonts w:ascii="Times New Roman" w:hAnsi="Times New Roman"/>
          <w:sz w:val="28"/>
          <w:szCs w:val="28"/>
        </w:rPr>
        <w:t xml:space="preserve">) минимальный отступ от границ соседнего участка до вспомогательных  строений (бани, гаражи и др.) - 1 м; </w:t>
      </w:r>
    </w:p>
    <w:p w:rsidR="00D419B8" w:rsidRDefault="000C2E49" w:rsidP="00313CE1">
      <w:pPr>
        <w:spacing w:after="0"/>
        <w:ind w:firstLine="708"/>
        <w:jc w:val="both"/>
        <w:rPr>
          <w:rFonts w:ascii="Times New Roman" w:hAnsi="Times New Roman"/>
          <w:sz w:val="28"/>
          <w:szCs w:val="28"/>
        </w:rPr>
      </w:pPr>
      <w:r>
        <w:rPr>
          <w:rFonts w:ascii="Times New Roman" w:hAnsi="Times New Roman"/>
          <w:sz w:val="28"/>
          <w:szCs w:val="28"/>
        </w:rPr>
        <w:t>10</w:t>
      </w:r>
      <w:r w:rsidR="00D419B8">
        <w:rPr>
          <w:rFonts w:ascii="Times New Roman" w:hAnsi="Times New Roman"/>
          <w:sz w:val="28"/>
          <w:szCs w:val="28"/>
        </w:rPr>
        <w:t xml:space="preserve">) требования к ограждению земельных участков: </w:t>
      </w:r>
    </w:p>
    <w:p w:rsidR="00D419B8" w:rsidRDefault="00FD282D" w:rsidP="00FD282D">
      <w:pPr>
        <w:spacing w:after="0"/>
        <w:ind w:firstLine="708"/>
        <w:jc w:val="both"/>
        <w:rPr>
          <w:rFonts w:ascii="Times New Roman" w:hAnsi="Times New Roman"/>
          <w:sz w:val="28"/>
          <w:szCs w:val="28"/>
        </w:rPr>
      </w:pPr>
      <w:r>
        <w:rPr>
          <w:rFonts w:ascii="Times New Roman" w:hAnsi="Times New Roman"/>
          <w:sz w:val="28"/>
          <w:szCs w:val="28"/>
        </w:rPr>
        <w:t>–</w:t>
      </w:r>
      <w:r w:rsidR="00D419B8">
        <w:rPr>
          <w:rFonts w:ascii="Times New Roman" w:hAnsi="Times New Roman"/>
          <w:sz w:val="28"/>
          <w:szCs w:val="28"/>
        </w:rPr>
        <w:t>ограждения со стороны улиц должны выполняться в соответствии</w:t>
      </w:r>
      <w:r>
        <w:rPr>
          <w:rFonts w:ascii="Times New Roman" w:hAnsi="Times New Roman"/>
          <w:sz w:val="28"/>
          <w:szCs w:val="28"/>
        </w:rPr>
        <w:t xml:space="preserve"> </w:t>
      </w:r>
      <w:r w:rsidR="00D419B8">
        <w:rPr>
          <w:rFonts w:ascii="Times New Roman" w:hAnsi="Times New Roman"/>
          <w:sz w:val="28"/>
          <w:szCs w:val="28"/>
        </w:rPr>
        <w:t xml:space="preserve">с требованиями, утвержденными Администрацией МО </w:t>
      </w:r>
      <w:r w:rsidR="00D170B7">
        <w:rPr>
          <w:rFonts w:ascii="Times New Roman" w:hAnsi="Times New Roman"/>
          <w:sz w:val="28"/>
          <w:szCs w:val="28"/>
        </w:rPr>
        <w:t>Коровинский</w:t>
      </w:r>
      <w:r w:rsidR="00D419B8">
        <w:rPr>
          <w:rFonts w:ascii="Times New Roman" w:hAnsi="Times New Roman"/>
          <w:sz w:val="28"/>
          <w:szCs w:val="28"/>
        </w:rPr>
        <w:t xml:space="preserve"> сельсовет и Главным архитектором;</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 высота ограждения земельных участков должна быть не более 2 метров;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 ограждения между смежными земельными участками должны быть проветриваемыми на высоту не менее 0,3 м от уровня земли;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w:t>
      </w:r>
      <w:r w:rsidR="00FD282D">
        <w:rPr>
          <w:rFonts w:ascii="Times New Roman" w:hAnsi="Times New Roman"/>
          <w:sz w:val="28"/>
          <w:szCs w:val="28"/>
        </w:rPr>
        <w:t xml:space="preserve"> </w:t>
      </w:r>
      <w:r>
        <w:rPr>
          <w:rFonts w:ascii="Times New Roman" w:hAnsi="Times New Roman"/>
          <w:sz w:val="28"/>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FD282D" w:rsidRDefault="00FD282D" w:rsidP="00FD282D">
      <w:pPr>
        <w:tabs>
          <w:tab w:val="left" w:pos="709"/>
        </w:tabs>
        <w:spacing w:after="0"/>
        <w:jc w:val="both"/>
        <w:rPr>
          <w:rFonts w:ascii="Times New Roman" w:hAnsi="Times New Roman"/>
          <w:sz w:val="28"/>
          <w:szCs w:val="28"/>
        </w:rPr>
      </w:pPr>
      <w:r>
        <w:rPr>
          <w:rFonts w:ascii="Times New Roman" w:hAnsi="Times New Roman"/>
          <w:sz w:val="28"/>
          <w:szCs w:val="28"/>
        </w:rPr>
        <w:tab/>
      </w:r>
      <w:r w:rsidR="000C2E49">
        <w:rPr>
          <w:rFonts w:ascii="Times New Roman" w:hAnsi="Times New Roman"/>
          <w:sz w:val="28"/>
          <w:szCs w:val="28"/>
        </w:rPr>
        <w:t>11</w:t>
      </w:r>
      <w:r>
        <w:rPr>
          <w:rFonts w:ascii="Times New Roman" w:hAnsi="Times New Roman"/>
          <w:sz w:val="28"/>
          <w:szCs w:val="28"/>
        </w:rPr>
        <w:t xml:space="preserve">) минимальный отступ от границ соседнего участка до построек для содержания и разведения домашнего скота и птицы – 4 м; </w:t>
      </w:r>
    </w:p>
    <w:p w:rsidR="00FD282D" w:rsidRDefault="00FD282D" w:rsidP="00FD282D">
      <w:pPr>
        <w:spacing w:after="0"/>
        <w:ind w:firstLine="708"/>
        <w:jc w:val="both"/>
        <w:rPr>
          <w:rFonts w:ascii="Times New Roman" w:hAnsi="Times New Roman"/>
          <w:sz w:val="28"/>
          <w:szCs w:val="28"/>
        </w:rPr>
      </w:pPr>
    </w:p>
    <w:p w:rsidR="00FD282D"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FD282D" w:rsidRDefault="00FD282D" w:rsidP="00FD282D">
      <w:pPr>
        <w:spacing w:after="0"/>
        <w:ind w:firstLine="708"/>
        <w:jc w:val="both"/>
        <w:rPr>
          <w:rFonts w:ascii="Times New Roman" w:hAnsi="Times New Roman"/>
          <w:sz w:val="28"/>
          <w:szCs w:val="28"/>
        </w:rPr>
      </w:pPr>
      <w:r>
        <w:rPr>
          <w:rFonts w:ascii="Times New Roman" w:hAnsi="Times New Roman"/>
          <w:sz w:val="28"/>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D419B8" w:rsidRDefault="00FD282D" w:rsidP="000C2E49">
      <w:pPr>
        <w:spacing w:after="0"/>
        <w:ind w:firstLine="1050"/>
        <w:jc w:val="both"/>
        <w:rPr>
          <w:rFonts w:ascii="Times New Roman" w:hAnsi="Times New Roman"/>
          <w:sz w:val="28"/>
          <w:szCs w:val="28"/>
        </w:rPr>
      </w:pPr>
      <w:r>
        <w:rPr>
          <w:rFonts w:ascii="Times New Roman" w:hAnsi="Times New Roman"/>
          <w:sz w:val="28"/>
          <w:szCs w:val="28"/>
        </w:rPr>
        <w:t xml:space="preserve">Встроенные учреждения общественного назначения должны иметь </w:t>
      </w:r>
      <w:proofErr w:type="gramStart"/>
      <w:r>
        <w:rPr>
          <w:rFonts w:ascii="Times New Roman" w:hAnsi="Times New Roman"/>
          <w:sz w:val="28"/>
          <w:szCs w:val="28"/>
        </w:rPr>
        <w:t>входы</w:t>
      </w:r>
      <w:proofErr w:type="gramEnd"/>
      <w:r>
        <w:rPr>
          <w:rFonts w:ascii="Times New Roman" w:hAnsi="Times New Roman"/>
          <w:sz w:val="28"/>
          <w:szCs w:val="28"/>
        </w:rPr>
        <w:t xml:space="preserve"> изолированные от жилой части дома, перед которыми необходимо предусматриват</w:t>
      </w:r>
      <w:r w:rsidR="000C2E49">
        <w:rPr>
          <w:rFonts w:ascii="Times New Roman" w:hAnsi="Times New Roman"/>
          <w:sz w:val="28"/>
          <w:szCs w:val="28"/>
        </w:rPr>
        <w:t>ь стоянки транспортных средств.</w:t>
      </w:r>
    </w:p>
    <w:p w:rsidR="002A223E" w:rsidRDefault="002A223E" w:rsidP="00D419B8">
      <w:pPr>
        <w:pStyle w:val="Iauiue"/>
        <w:tabs>
          <w:tab w:val="left" w:pos="360"/>
          <w:tab w:val="left" w:pos="1260"/>
        </w:tabs>
        <w:ind w:firstLine="709"/>
        <w:jc w:val="center"/>
        <w:rPr>
          <w:b/>
          <w:sz w:val="28"/>
          <w:szCs w:val="28"/>
          <w:u w:val="single"/>
        </w:rPr>
      </w:pPr>
    </w:p>
    <w:p w:rsidR="00D419B8" w:rsidRPr="00BD0F26" w:rsidRDefault="00D419B8" w:rsidP="00D419B8">
      <w:pPr>
        <w:pStyle w:val="Iauiue"/>
        <w:tabs>
          <w:tab w:val="left" w:pos="360"/>
          <w:tab w:val="left" w:pos="1260"/>
        </w:tabs>
        <w:ind w:firstLine="709"/>
        <w:jc w:val="center"/>
        <w:rPr>
          <w:b/>
          <w:i/>
          <w:sz w:val="28"/>
          <w:szCs w:val="28"/>
          <w:u w:val="single"/>
        </w:rPr>
      </w:pPr>
      <w:r w:rsidRPr="00BD0F26">
        <w:rPr>
          <w:b/>
          <w:i/>
          <w:sz w:val="28"/>
          <w:szCs w:val="28"/>
          <w:u w:val="single"/>
        </w:rPr>
        <w:t>Ж-</w:t>
      </w:r>
      <w:r w:rsidR="002A223E" w:rsidRPr="00BD0F26">
        <w:rPr>
          <w:b/>
          <w:i/>
          <w:sz w:val="28"/>
          <w:szCs w:val="28"/>
          <w:u w:val="single"/>
        </w:rPr>
        <w:t>2</w:t>
      </w:r>
      <w:r w:rsidRPr="00BD0F26">
        <w:rPr>
          <w:b/>
          <w:i/>
          <w:sz w:val="28"/>
          <w:szCs w:val="28"/>
          <w:u w:val="single"/>
        </w:rPr>
        <w:t>. Зона развития жилой застройки</w:t>
      </w:r>
    </w:p>
    <w:p w:rsidR="00D419B8" w:rsidRDefault="00D419B8" w:rsidP="00D419B8">
      <w:pPr>
        <w:pStyle w:val="Iauiue"/>
        <w:tabs>
          <w:tab w:val="left" w:pos="360"/>
          <w:tab w:val="left" w:pos="1260"/>
        </w:tabs>
        <w:ind w:firstLine="709"/>
        <w:jc w:val="both"/>
        <w:rPr>
          <w:i/>
          <w:sz w:val="28"/>
          <w:szCs w:val="28"/>
        </w:rPr>
      </w:pPr>
      <w:r>
        <w:rPr>
          <w:i/>
          <w:sz w:val="28"/>
          <w:szCs w:val="28"/>
        </w:rPr>
        <w:t>Зона развития жилой застройки</w:t>
      </w:r>
      <w:proofErr w:type="gramStart"/>
      <w:r>
        <w:rPr>
          <w:i/>
          <w:sz w:val="28"/>
          <w:szCs w:val="28"/>
        </w:rPr>
        <w:t xml:space="preserve"> Ж</w:t>
      </w:r>
      <w:proofErr w:type="gramEnd"/>
      <w:r>
        <w:rPr>
          <w:i/>
          <w:sz w:val="28"/>
          <w:szCs w:val="28"/>
        </w:rPr>
        <w:t xml:space="preserve"> – </w:t>
      </w:r>
      <w:r w:rsidR="009849B1">
        <w:rPr>
          <w:i/>
          <w:sz w:val="28"/>
          <w:szCs w:val="28"/>
        </w:rPr>
        <w:t>2</w:t>
      </w:r>
      <w:r>
        <w:rPr>
          <w:i/>
          <w:sz w:val="28"/>
          <w:szCs w:val="28"/>
        </w:rPr>
        <w:t xml:space="preserve">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32 настоящих Правил.</w:t>
      </w:r>
    </w:p>
    <w:p w:rsidR="005A4C48" w:rsidRDefault="005A4C48" w:rsidP="005A4C48">
      <w:pPr>
        <w:spacing w:after="0"/>
        <w:jc w:val="both"/>
        <w:rPr>
          <w:rFonts w:ascii="Times New Roman" w:hAnsi="Times New Roman"/>
          <w:sz w:val="28"/>
          <w:szCs w:val="28"/>
        </w:rPr>
      </w:pPr>
    </w:p>
    <w:p w:rsidR="005A4C48" w:rsidRPr="009849B1" w:rsidRDefault="002A223E" w:rsidP="005A4C48">
      <w:pPr>
        <w:pStyle w:val="Iauiue"/>
        <w:tabs>
          <w:tab w:val="left" w:pos="540"/>
        </w:tabs>
        <w:ind w:firstLine="709"/>
        <w:jc w:val="both"/>
        <w:rPr>
          <w:b/>
          <w:bCs/>
          <w:i/>
          <w:color w:val="000000"/>
          <w:sz w:val="28"/>
          <w:szCs w:val="28"/>
          <w:u w:val="single"/>
        </w:rPr>
      </w:pPr>
      <w:r w:rsidRPr="009849B1">
        <w:rPr>
          <w:b/>
          <w:bCs/>
          <w:i/>
          <w:caps/>
          <w:color w:val="000000"/>
          <w:sz w:val="28"/>
          <w:szCs w:val="28"/>
          <w:u w:val="single"/>
        </w:rPr>
        <w:t>Ж-</w:t>
      </w:r>
      <w:r w:rsidR="00E266AA">
        <w:rPr>
          <w:b/>
          <w:bCs/>
          <w:i/>
          <w:caps/>
          <w:color w:val="000000"/>
          <w:sz w:val="28"/>
          <w:szCs w:val="28"/>
          <w:u w:val="single"/>
        </w:rPr>
        <w:t>3</w:t>
      </w:r>
      <w:r w:rsidR="009849B1" w:rsidRPr="009849B1">
        <w:rPr>
          <w:b/>
          <w:bCs/>
          <w:i/>
          <w:caps/>
          <w:color w:val="000000"/>
          <w:sz w:val="28"/>
          <w:szCs w:val="28"/>
          <w:u w:val="single"/>
        </w:rPr>
        <w:t>.</w:t>
      </w:r>
      <w:r w:rsidR="005A4C48" w:rsidRPr="009849B1">
        <w:rPr>
          <w:b/>
          <w:bCs/>
          <w:i/>
          <w:color w:val="000000"/>
          <w:sz w:val="28"/>
          <w:szCs w:val="28"/>
          <w:u w:val="single"/>
        </w:rPr>
        <w:t xml:space="preserve"> </w:t>
      </w:r>
      <w:r w:rsidR="009849B1" w:rsidRPr="009849B1">
        <w:rPr>
          <w:b/>
          <w:i/>
          <w:sz w:val="28"/>
          <w:szCs w:val="28"/>
          <w:u w:val="single"/>
        </w:rPr>
        <w:t>Зона обслуживания и деловой активности местного населения</w:t>
      </w:r>
    </w:p>
    <w:p w:rsidR="005A4C48" w:rsidRPr="00EC08DA" w:rsidRDefault="005A4C48" w:rsidP="005A4C48">
      <w:pPr>
        <w:pStyle w:val="3"/>
        <w:ind w:firstLine="709"/>
        <w:rPr>
          <w:rFonts w:ascii="Times New Roman" w:hAnsi="Times New Roman"/>
          <w:b w:val="0"/>
          <w:i w:val="0"/>
          <w:iCs/>
          <w:sz w:val="28"/>
          <w:szCs w:val="28"/>
        </w:rPr>
      </w:pPr>
      <w:r w:rsidRPr="005A4C48">
        <w:rPr>
          <w:rFonts w:ascii="Times New Roman" w:hAnsi="Times New Roman"/>
          <w:b w:val="0"/>
          <w:i w:val="0"/>
          <w:iCs/>
          <w:sz w:val="28"/>
          <w:szCs w:val="28"/>
        </w:rPr>
        <w:t xml:space="preserve">За территорией зоны </w:t>
      </w:r>
      <w:r w:rsidR="009849B1">
        <w:rPr>
          <w:rFonts w:ascii="Times New Roman" w:hAnsi="Times New Roman"/>
          <w:b w:val="0"/>
          <w:i w:val="0"/>
          <w:iCs/>
          <w:sz w:val="28"/>
          <w:szCs w:val="28"/>
        </w:rPr>
        <w:t>Ж-</w:t>
      </w:r>
      <w:r w:rsidR="00E266AA">
        <w:rPr>
          <w:rFonts w:ascii="Times New Roman" w:hAnsi="Times New Roman"/>
          <w:b w:val="0"/>
          <w:i w:val="0"/>
          <w:iCs/>
          <w:sz w:val="28"/>
          <w:szCs w:val="28"/>
        </w:rPr>
        <w:t>3</w:t>
      </w:r>
      <w:r w:rsidR="009849B1">
        <w:rPr>
          <w:rFonts w:ascii="Times New Roman" w:hAnsi="Times New Roman"/>
          <w:b w:val="0"/>
          <w:i w:val="0"/>
          <w:iCs/>
          <w:sz w:val="28"/>
          <w:szCs w:val="28"/>
        </w:rPr>
        <w:t xml:space="preserve"> </w:t>
      </w:r>
      <w:r w:rsidRPr="005A4C48">
        <w:rPr>
          <w:rFonts w:ascii="Times New Roman" w:hAnsi="Times New Roman"/>
          <w:b w:val="0"/>
          <w:i w:val="0"/>
          <w:iCs/>
          <w:sz w:val="28"/>
          <w:szCs w:val="28"/>
        </w:rPr>
        <w:t xml:space="preserve">утвердилась роль административного, культурно-просветительного и спортивного центра. Здесь расположены </w:t>
      </w:r>
      <w:r w:rsidRPr="00EC08DA">
        <w:rPr>
          <w:rFonts w:ascii="Times New Roman" w:hAnsi="Times New Roman"/>
          <w:b w:val="0"/>
          <w:i w:val="0"/>
          <w:iCs/>
          <w:sz w:val="28"/>
          <w:szCs w:val="28"/>
        </w:rPr>
        <w:lastRenderedPageBreak/>
        <w:t>объекты:</w:t>
      </w:r>
    </w:p>
    <w:p w:rsidR="005A4C48" w:rsidRPr="00EC08DA" w:rsidRDefault="005A4C48"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Здание поселковой администрации;</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 xml:space="preserve">Здание клуба </w:t>
      </w:r>
      <w:r>
        <w:rPr>
          <w:rFonts w:ascii="Times New Roman" w:hAnsi="Times New Roman"/>
          <w:b w:val="0"/>
          <w:i w:val="0"/>
          <w:iCs/>
          <w:sz w:val="28"/>
          <w:szCs w:val="28"/>
        </w:rPr>
        <w:t xml:space="preserve">с размещающейся в </w:t>
      </w:r>
      <w:r w:rsidRPr="00EC08DA">
        <w:rPr>
          <w:rFonts w:ascii="Times New Roman" w:hAnsi="Times New Roman"/>
          <w:b w:val="0"/>
          <w:i w:val="0"/>
          <w:iCs/>
          <w:sz w:val="28"/>
          <w:szCs w:val="28"/>
        </w:rPr>
        <w:t>нем библиотекой</w:t>
      </w:r>
      <w:r w:rsidR="005A4C48" w:rsidRPr="00EC08DA">
        <w:rPr>
          <w:rFonts w:ascii="Times New Roman" w:hAnsi="Times New Roman"/>
          <w:b w:val="0"/>
          <w:i w:val="0"/>
          <w:iCs/>
          <w:sz w:val="28"/>
          <w:szCs w:val="28"/>
        </w:rPr>
        <w:t>;</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ДДУ</w:t>
      </w:r>
      <w:r w:rsidR="005A4C48" w:rsidRPr="00EC08DA">
        <w:rPr>
          <w:rFonts w:ascii="Times New Roman" w:hAnsi="Times New Roman"/>
          <w:b w:val="0"/>
          <w:i w:val="0"/>
          <w:iCs/>
          <w:sz w:val="28"/>
          <w:szCs w:val="28"/>
        </w:rPr>
        <w:t>;</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Средняя общеобразовательная ш</w:t>
      </w:r>
      <w:r w:rsidR="005A4C48" w:rsidRPr="00EC08DA">
        <w:rPr>
          <w:rFonts w:ascii="Times New Roman" w:hAnsi="Times New Roman"/>
          <w:b w:val="0"/>
          <w:i w:val="0"/>
          <w:iCs/>
          <w:sz w:val="28"/>
          <w:szCs w:val="28"/>
        </w:rPr>
        <w:t>кола;</w:t>
      </w:r>
    </w:p>
    <w:p w:rsidR="00F25351" w:rsidRDefault="00EC08DA" w:rsidP="00EC08DA">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Здание пождепо;</w:t>
      </w:r>
    </w:p>
    <w:p w:rsidR="0015668C" w:rsidRDefault="0015668C"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Здание фельдшерско-акушерского пункта;</w:t>
      </w:r>
    </w:p>
    <w:p w:rsidR="0015668C" w:rsidRDefault="00C26F15"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Отделение</w:t>
      </w:r>
      <w:r w:rsidR="00FE7A5B">
        <w:rPr>
          <w:rFonts w:ascii="Times New Roman" w:hAnsi="Times New Roman"/>
          <w:b w:val="0"/>
          <w:i w:val="0"/>
          <w:iCs/>
          <w:sz w:val="28"/>
          <w:szCs w:val="28"/>
        </w:rPr>
        <w:t xml:space="preserve"> банка;</w:t>
      </w:r>
    </w:p>
    <w:p w:rsidR="00FE7A5B" w:rsidRDefault="00FE7A5B"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Баня;</w:t>
      </w:r>
    </w:p>
    <w:p w:rsidR="00FE7A5B" w:rsidRDefault="00FE7A5B"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Здание гостиницы;</w:t>
      </w:r>
    </w:p>
    <w:p w:rsidR="00EC08DA" w:rsidRPr="00EC08DA" w:rsidRDefault="00EC08DA"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w:t>
      </w:r>
      <w:r w:rsidR="00FE7A5B">
        <w:rPr>
          <w:rFonts w:ascii="Times New Roman" w:hAnsi="Times New Roman"/>
          <w:b w:val="0"/>
          <w:i w:val="0"/>
          <w:iCs/>
          <w:sz w:val="28"/>
          <w:szCs w:val="28"/>
        </w:rPr>
        <w:t>я</w:t>
      </w:r>
      <w:r>
        <w:rPr>
          <w:rFonts w:ascii="Times New Roman" w:hAnsi="Times New Roman"/>
          <w:b w:val="0"/>
          <w:i w:val="0"/>
          <w:iCs/>
          <w:sz w:val="28"/>
          <w:szCs w:val="28"/>
        </w:rPr>
        <w:t xml:space="preserve"> поселков</w:t>
      </w:r>
      <w:r w:rsidR="00FE7A5B">
        <w:rPr>
          <w:rFonts w:ascii="Times New Roman" w:hAnsi="Times New Roman"/>
          <w:b w:val="0"/>
          <w:i w:val="0"/>
          <w:iCs/>
          <w:sz w:val="28"/>
          <w:szCs w:val="28"/>
        </w:rPr>
        <w:t>ых</w:t>
      </w:r>
      <w:r>
        <w:rPr>
          <w:rFonts w:ascii="Times New Roman" w:hAnsi="Times New Roman"/>
          <w:b w:val="0"/>
          <w:i w:val="0"/>
          <w:iCs/>
          <w:sz w:val="28"/>
          <w:szCs w:val="28"/>
        </w:rPr>
        <w:t xml:space="preserve"> магазин</w:t>
      </w:r>
      <w:r w:rsidR="00FE7A5B">
        <w:rPr>
          <w:rFonts w:ascii="Times New Roman" w:hAnsi="Times New Roman"/>
          <w:b w:val="0"/>
          <w:i w:val="0"/>
          <w:iCs/>
          <w:sz w:val="28"/>
          <w:szCs w:val="28"/>
        </w:rPr>
        <w:t>ов</w:t>
      </w:r>
      <w:r>
        <w:rPr>
          <w:rFonts w:ascii="Times New Roman" w:hAnsi="Times New Roman"/>
          <w:b w:val="0"/>
          <w:i w:val="0"/>
          <w:iCs/>
          <w:sz w:val="28"/>
          <w:szCs w:val="28"/>
        </w:rPr>
        <w:t>.</w:t>
      </w:r>
    </w:p>
    <w:p w:rsidR="005A4C48" w:rsidRDefault="005A4C48" w:rsidP="005A4C48">
      <w:pPr>
        <w:pStyle w:val="af3"/>
        <w:jc w:val="both"/>
        <w:rPr>
          <w:i/>
          <w:iCs/>
          <w:szCs w:val="28"/>
        </w:rPr>
      </w:pPr>
    </w:p>
    <w:p w:rsidR="005A4C48" w:rsidRPr="005A4C48" w:rsidRDefault="005A4C48" w:rsidP="005A4C48">
      <w:pPr>
        <w:pStyle w:val="nienie"/>
        <w:ind w:left="283" w:firstLine="0"/>
        <w:rPr>
          <w:rFonts w:ascii="Times New Roman" w:hAnsi="Times New Roman"/>
          <w:b/>
          <w:sz w:val="28"/>
          <w:szCs w:val="28"/>
          <w:u w:val="single"/>
        </w:rPr>
      </w:pPr>
      <w:r>
        <w:rPr>
          <w:rFonts w:ascii="Times New Roman" w:hAnsi="Times New Roman"/>
          <w:b/>
          <w:sz w:val="28"/>
          <w:szCs w:val="28"/>
          <w:u w:val="single"/>
        </w:rPr>
        <w:t>Основные виды разрешенного использования недвижимости:</w:t>
      </w:r>
    </w:p>
    <w:p w:rsidR="005A4C48" w:rsidRDefault="005A4C48"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9849B1">
        <w:rPr>
          <w:rFonts w:ascii="Times New Roman" w:hAnsi="Times New Roman"/>
          <w:sz w:val="28"/>
          <w:szCs w:val="28"/>
        </w:rPr>
        <w:tab/>
      </w:r>
      <w:r>
        <w:rPr>
          <w:rFonts w:ascii="Times New Roman" w:hAnsi="Times New Roman"/>
          <w:sz w:val="28"/>
          <w:szCs w:val="28"/>
        </w:rPr>
        <w:t>администрация и конторы различных организаций;</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аптеки;</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выставки товаров;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дома быта;</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здания, сооружения спортивного назначения;</w:t>
      </w:r>
    </w:p>
    <w:p w:rsidR="009214FA" w:rsidRDefault="009214FA"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камеры хранения, другие помещения для складирования товаров;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кассы по продаже билетов, менеджерские услуги и т.д.;</w:t>
      </w:r>
    </w:p>
    <w:p w:rsidR="009214FA" w:rsidRDefault="009214FA" w:rsidP="00BD0F26">
      <w:pPr>
        <w:pStyle w:val="Iauiue"/>
        <w:widowControl/>
        <w:numPr>
          <w:ilvl w:val="0"/>
          <w:numId w:val="12"/>
        </w:numPr>
        <w:tabs>
          <w:tab w:val="clear" w:pos="1069"/>
          <w:tab w:val="left" w:pos="1418"/>
        </w:tabs>
        <w:overflowPunct w:val="0"/>
        <w:ind w:left="0" w:firstLine="709"/>
        <w:contextualSpacing/>
        <w:jc w:val="both"/>
        <w:rPr>
          <w:color w:val="000000"/>
          <w:sz w:val="28"/>
          <w:szCs w:val="28"/>
        </w:rPr>
      </w:pPr>
      <w:r>
        <w:rPr>
          <w:color w:val="000000"/>
          <w:sz w:val="28"/>
          <w:szCs w:val="28"/>
        </w:rPr>
        <w:t>киоски, лоточная торговля, временные павильоны розничной торговли и обслуживания населения;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214FA" w:rsidRDefault="009214FA" w:rsidP="00BD0F26">
      <w:pPr>
        <w:spacing w:after="0" w:line="240" w:lineRule="auto"/>
        <w:ind w:firstLine="709"/>
        <w:contextualSpacing/>
        <w:jc w:val="both"/>
        <w:rPr>
          <w:rFonts w:ascii="Times New Roman" w:hAnsi="Times New Roman"/>
          <w:color w:val="000000"/>
          <w:sz w:val="28"/>
          <w:szCs w:val="28"/>
        </w:rPr>
      </w:pPr>
      <w:r>
        <w:rPr>
          <w:color w:val="000000"/>
          <w:sz w:val="28"/>
          <w:szCs w:val="28"/>
        </w:rPr>
        <w:t xml:space="preserve">- </w:t>
      </w:r>
      <w:r>
        <w:rPr>
          <w:color w:val="000000"/>
          <w:sz w:val="28"/>
          <w:szCs w:val="28"/>
        </w:rPr>
        <w:tab/>
      </w:r>
      <w:r w:rsidRPr="009214FA">
        <w:rPr>
          <w:rFonts w:ascii="Times New Roman" w:hAnsi="Times New Roman"/>
          <w:color w:val="000000"/>
          <w:sz w:val="28"/>
          <w:szCs w:val="28"/>
        </w:rPr>
        <w:t>лаборатории по проверке качества продукции;</w:t>
      </w:r>
    </w:p>
    <w:p w:rsidR="009214FA" w:rsidRDefault="009214FA"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магазины, торговые комплексы, филиалы торговых домов;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отделения связи, почтовые отделения, междугородние переговорные пункты;</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отделения, участковые пункты милиции;</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офисные здания и помещения;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предприятия общественного питания (столовые, кафе, закусочные, бары, рестораны);</w:t>
      </w:r>
    </w:p>
    <w:p w:rsidR="009214FA" w:rsidRPr="005A4C48" w:rsidRDefault="009214FA" w:rsidP="00BD0F26">
      <w:pPr>
        <w:pStyle w:val="Iauiue"/>
        <w:widowControl/>
        <w:numPr>
          <w:ilvl w:val="0"/>
          <w:numId w:val="12"/>
        </w:numPr>
        <w:tabs>
          <w:tab w:val="clear" w:pos="1069"/>
          <w:tab w:val="left" w:pos="1418"/>
        </w:tabs>
        <w:overflowPunct w:val="0"/>
        <w:ind w:left="0" w:firstLine="709"/>
        <w:contextualSpacing/>
        <w:jc w:val="both"/>
        <w:rPr>
          <w:color w:val="000000"/>
          <w:sz w:val="28"/>
          <w:szCs w:val="28"/>
        </w:rPr>
      </w:pPr>
      <w:r>
        <w:rPr>
          <w:color w:val="000000"/>
          <w:sz w:val="28"/>
          <w:szCs w:val="28"/>
        </w:rPr>
        <w:t>приемные пункты химчисток;</w:t>
      </w:r>
    </w:p>
    <w:p w:rsidR="009214FA" w:rsidRDefault="009214FA" w:rsidP="00BD0F26">
      <w:pPr>
        <w:pStyle w:val="af"/>
        <w:numPr>
          <w:ilvl w:val="0"/>
          <w:numId w:val="12"/>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рекламные агентства;</w:t>
      </w:r>
    </w:p>
    <w:p w:rsidR="009214FA" w:rsidRDefault="009214FA" w:rsidP="00BD0F26">
      <w:pPr>
        <w:pStyle w:val="Iauiue"/>
        <w:widowControl/>
        <w:tabs>
          <w:tab w:val="left" w:pos="1418"/>
        </w:tabs>
        <w:overflowPunct w:val="0"/>
        <w:ind w:firstLine="709"/>
        <w:contextualSpacing/>
        <w:jc w:val="both"/>
        <w:rPr>
          <w:color w:val="000000"/>
          <w:sz w:val="28"/>
          <w:szCs w:val="28"/>
        </w:rPr>
      </w:pPr>
      <w:r>
        <w:rPr>
          <w:color w:val="000000"/>
          <w:sz w:val="28"/>
          <w:szCs w:val="28"/>
        </w:rPr>
        <w:t xml:space="preserve">- </w:t>
      </w:r>
      <w:r>
        <w:rPr>
          <w:color w:val="000000"/>
          <w:sz w:val="28"/>
          <w:szCs w:val="28"/>
        </w:rPr>
        <w:tab/>
        <w:t>рынки открытые и закрытые;</w:t>
      </w:r>
    </w:p>
    <w:p w:rsidR="009214FA" w:rsidRPr="009214FA" w:rsidRDefault="009214FA" w:rsidP="00BD0F26">
      <w:pPr>
        <w:pStyle w:val="af"/>
        <w:numPr>
          <w:ilvl w:val="0"/>
          <w:numId w:val="12"/>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суды, нотариальные конторы, прочие юридические учреждения;</w:t>
      </w:r>
    </w:p>
    <w:p w:rsidR="009214FA" w:rsidRPr="009214FA" w:rsidRDefault="00BD0F26" w:rsidP="00BD0F2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телевизионные и радиостудии;</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транспортные агентства по сервисному обслуживанию населения;    </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туристические агентства;</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фирмы по предоставлению услуг сотовой и пейджинговой связи;</w:t>
      </w:r>
    </w:p>
    <w:p w:rsidR="009214FA"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фотосалоны;</w:t>
      </w:r>
    </w:p>
    <w:p w:rsidR="00BD0F26" w:rsidRDefault="00BD0F26"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холодильные камеры;</w:t>
      </w:r>
    </w:p>
    <w:p w:rsidR="00BD0F26" w:rsidRPr="00BD0F26" w:rsidRDefault="00BD0F26" w:rsidP="00BD0F26">
      <w:pPr>
        <w:pStyle w:val="af"/>
        <w:numPr>
          <w:ilvl w:val="2"/>
          <w:numId w:val="5"/>
        </w:numPr>
        <w:tabs>
          <w:tab w:val="clear" w:pos="1080"/>
        </w:tabs>
        <w:spacing w:after="0" w:line="240" w:lineRule="auto"/>
        <w:ind w:left="0" w:firstLine="709"/>
        <w:jc w:val="both"/>
        <w:rPr>
          <w:rFonts w:ascii="Times New Roman" w:hAnsi="Times New Roman"/>
          <w:sz w:val="28"/>
          <w:szCs w:val="28"/>
        </w:rPr>
      </w:pPr>
      <w:r w:rsidRPr="00BD0F26">
        <w:rPr>
          <w:rFonts w:ascii="Times New Roman" w:hAnsi="Times New Roman"/>
          <w:sz w:val="28"/>
          <w:szCs w:val="28"/>
        </w:rPr>
        <w:t>центры по предоставлению полиграфических услуг (ксерокопии, ламинирование, брошюровка и пр.)</w:t>
      </w:r>
    </w:p>
    <w:p w:rsidR="009849B1" w:rsidRDefault="005A4C48" w:rsidP="00BD0F26">
      <w:pPr>
        <w:spacing w:after="0" w:line="240" w:lineRule="auto"/>
        <w:ind w:firstLine="709"/>
        <w:contextualSpacing/>
        <w:jc w:val="both"/>
        <w:rPr>
          <w:color w:val="000000"/>
          <w:sz w:val="28"/>
          <w:szCs w:val="28"/>
        </w:rPr>
      </w:pPr>
      <w:r>
        <w:rPr>
          <w:rFonts w:ascii="Times New Roman" w:hAnsi="Times New Roman"/>
          <w:sz w:val="28"/>
          <w:szCs w:val="28"/>
        </w:rPr>
        <w:t>-</w:t>
      </w:r>
      <w:r w:rsidR="00AD228A">
        <w:rPr>
          <w:rFonts w:ascii="Times New Roman" w:hAnsi="Times New Roman"/>
          <w:sz w:val="28"/>
          <w:szCs w:val="28"/>
        </w:rPr>
        <w:t xml:space="preserve"> </w:t>
      </w:r>
      <w:r w:rsidR="009849B1">
        <w:rPr>
          <w:rFonts w:ascii="Times New Roman" w:hAnsi="Times New Roman"/>
          <w:sz w:val="28"/>
          <w:szCs w:val="28"/>
        </w:rPr>
        <w:tab/>
      </w:r>
      <w:r w:rsidR="00BD0F26">
        <w:rPr>
          <w:rFonts w:ascii="Times New Roman" w:hAnsi="Times New Roman"/>
          <w:sz w:val="28"/>
          <w:szCs w:val="28"/>
        </w:rPr>
        <w:t>школы общеобразовательные.</w:t>
      </w:r>
      <w:r w:rsidR="00BD0F26">
        <w:rPr>
          <w:color w:val="000000"/>
          <w:sz w:val="28"/>
          <w:szCs w:val="28"/>
        </w:rPr>
        <w:t xml:space="preserve"> </w:t>
      </w:r>
    </w:p>
    <w:p w:rsidR="009849B1" w:rsidRPr="005A4C48" w:rsidRDefault="009849B1" w:rsidP="009849B1">
      <w:pPr>
        <w:tabs>
          <w:tab w:val="left" w:pos="1418"/>
        </w:tabs>
        <w:spacing w:after="0"/>
        <w:ind w:firstLine="709"/>
        <w:jc w:val="both"/>
        <w:rPr>
          <w:rFonts w:ascii="Times New Roman" w:hAnsi="Times New Roman"/>
          <w:sz w:val="28"/>
          <w:szCs w:val="28"/>
        </w:rPr>
      </w:pPr>
    </w:p>
    <w:p w:rsidR="005A4C48" w:rsidRDefault="005A4C48" w:rsidP="005A4C48">
      <w:pPr>
        <w:spacing w:after="0"/>
        <w:jc w:val="center"/>
        <w:rPr>
          <w:rFonts w:ascii="Times New Roman" w:hAnsi="Times New Roman"/>
          <w:b/>
          <w:bCs/>
          <w:sz w:val="28"/>
          <w:szCs w:val="28"/>
          <w:u w:val="single"/>
        </w:rPr>
      </w:pPr>
      <w:r>
        <w:rPr>
          <w:rFonts w:ascii="Times New Roman" w:hAnsi="Times New Roman"/>
          <w:b/>
          <w:bCs/>
          <w:sz w:val="28"/>
          <w:szCs w:val="28"/>
          <w:u w:val="single"/>
        </w:rPr>
        <w:t>Вспомогательные виды разрешенного использования:</w:t>
      </w:r>
    </w:p>
    <w:p w:rsidR="005A4C48" w:rsidRDefault="00D94795" w:rsidP="009214FA">
      <w:pPr>
        <w:suppressAutoHyphens/>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r w:rsidR="009214FA">
        <w:rPr>
          <w:rFonts w:ascii="Times New Roman" w:hAnsi="Times New Roman"/>
          <w:sz w:val="28"/>
          <w:szCs w:val="28"/>
        </w:rPr>
        <w:tab/>
      </w:r>
      <w:r w:rsidRPr="009214FA">
        <w:rPr>
          <w:rFonts w:ascii="Times New Roman" w:hAnsi="Times New Roman"/>
          <w:color w:val="000000"/>
          <w:sz w:val="28"/>
          <w:szCs w:val="28"/>
        </w:rPr>
        <w:t>бани, сауны</w:t>
      </w:r>
      <w:r w:rsidR="009214FA" w:rsidRPr="009214FA">
        <w:rPr>
          <w:rFonts w:ascii="Times New Roman" w:hAnsi="Times New Roman"/>
          <w:color w:val="000000"/>
          <w:sz w:val="28"/>
          <w:szCs w:val="28"/>
        </w:rPr>
        <w:t>;</w:t>
      </w:r>
    </w:p>
    <w:p w:rsidR="009849B1" w:rsidRDefault="009849B1" w:rsidP="009849B1">
      <w:pPr>
        <w:pStyle w:val="nienie"/>
        <w:keepLines w:val="0"/>
        <w:numPr>
          <w:ilvl w:val="0"/>
          <w:numId w:val="13"/>
        </w:numPr>
        <w:tabs>
          <w:tab w:val="clear" w:pos="1080"/>
          <w:tab w:val="num" w:pos="720"/>
        </w:tabs>
        <w:ind w:left="0" w:firstLine="709"/>
        <w:rPr>
          <w:rFonts w:ascii="Times New Roman" w:hAnsi="Times New Roman"/>
          <w:color w:val="000000"/>
          <w:sz w:val="28"/>
          <w:szCs w:val="28"/>
        </w:rPr>
      </w:pPr>
      <w:r>
        <w:rPr>
          <w:rFonts w:ascii="Times New Roman" w:hAnsi="Times New Roman"/>
          <w:color w:val="000000"/>
          <w:sz w:val="28"/>
          <w:szCs w:val="28"/>
        </w:rPr>
        <w:t>гостиницы, дома приёма гостей, центры обслуживания туристов, караван-сараи;</w:t>
      </w:r>
    </w:p>
    <w:p w:rsidR="009849B1" w:rsidRDefault="009849B1" w:rsidP="009849B1">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информационные центры, справочные бюро, радиоузлы;</w:t>
      </w:r>
    </w:p>
    <w:p w:rsidR="009214FA" w:rsidRPr="006A676A" w:rsidRDefault="009214FA" w:rsidP="009849B1">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междугородние переговорные пункты;</w:t>
      </w:r>
    </w:p>
    <w:p w:rsidR="009849B1" w:rsidRDefault="009849B1" w:rsidP="009849B1">
      <w:pPr>
        <w:pStyle w:val="Iauiue"/>
        <w:widowControl/>
        <w:numPr>
          <w:ilvl w:val="0"/>
          <w:numId w:val="12"/>
        </w:numPr>
        <w:tabs>
          <w:tab w:val="clear" w:pos="1069"/>
          <w:tab w:val="num" w:pos="720"/>
        </w:tabs>
        <w:overflowPunct w:val="0"/>
        <w:ind w:left="0" w:firstLine="709"/>
        <w:jc w:val="both"/>
        <w:rPr>
          <w:color w:val="000000"/>
          <w:sz w:val="28"/>
          <w:szCs w:val="28"/>
        </w:rPr>
      </w:pPr>
      <w:r>
        <w:rPr>
          <w:color w:val="000000"/>
          <w:sz w:val="28"/>
          <w:szCs w:val="28"/>
        </w:rPr>
        <w:t>объекты пожарной охраны (гидранты, резервуары, пожарные водоемы);</w:t>
      </w:r>
    </w:p>
    <w:p w:rsidR="009214FA" w:rsidRPr="009214FA" w:rsidRDefault="009214FA" w:rsidP="009214FA">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офисные здания и помещения - администрация и конторы, связанные с</w:t>
      </w:r>
      <w:r>
        <w:rPr>
          <w:rFonts w:ascii="Times New Roman" w:hAnsi="Times New Roman"/>
          <w:color w:val="FF00FF"/>
          <w:sz w:val="28"/>
          <w:szCs w:val="28"/>
        </w:rPr>
        <w:t xml:space="preserve"> </w:t>
      </w:r>
      <w:r>
        <w:rPr>
          <w:rFonts w:ascii="Times New Roman" w:hAnsi="Times New Roman"/>
          <w:color w:val="000000"/>
          <w:sz w:val="28"/>
          <w:szCs w:val="28"/>
        </w:rPr>
        <w:t>эксплуатацией рынка;</w:t>
      </w:r>
    </w:p>
    <w:p w:rsidR="009849B1" w:rsidRDefault="009849B1" w:rsidP="009849B1">
      <w:pPr>
        <w:pStyle w:val="nienie"/>
        <w:keepLines w:val="0"/>
        <w:numPr>
          <w:ilvl w:val="0"/>
          <w:numId w:val="13"/>
        </w:numPr>
        <w:tabs>
          <w:tab w:val="clear" w:pos="1080"/>
          <w:tab w:val="num" w:pos="720"/>
        </w:tabs>
        <w:ind w:left="0" w:firstLine="709"/>
        <w:rPr>
          <w:rFonts w:ascii="Times New Roman" w:hAnsi="Times New Roman"/>
          <w:color w:val="000000"/>
          <w:sz w:val="28"/>
          <w:szCs w:val="28"/>
        </w:rPr>
      </w:pPr>
      <w:r>
        <w:rPr>
          <w:rFonts w:ascii="Times New Roman" w:hAnsi="Times New Roman"/>
          <w:color w:val="000000"/>
          <w:sz w:val="28"/>
          <w:szCs w:val="28"/>
        </w:rPr>
        <w:t>парковки перед объектами</w:t>
      </w:r>
      <w:r w:rsidR="00D94795">
        <w:rPr>
          <w:rFonts w:ascii="Times New Roman" w:hAnsi="Times New Roman"/>
          <w:color w:val="000000"/>
          <w:sz w:val="28"/>
          <w:szCs w:val="28"/>
        </w:rPr>
        <w:t xml:space="preserve"> </w:t>
      </w:r>
      <w:r w:rsidR="00D94795">
        <w:rPr>
          <w:rFonts w:ascii="Times New Roman" w:hAnsi="Times New Roman"/>
          <w:sz w:val="28"/>
          <w:szCs w:val="28"/>
        </w:rPr>
        <w:t>деловых,</w:t>
      </w:r>
      <w:r>
        <w:rPr>
          <w:rFonts w:ascii="Times New Roman" w:hAnsi="Times New Roman"/>
          <w:color w:val="000000"/>
          <w:sz w:val="28"/>
          <w:szCs w:val="28"/>
        </w:rPr>
        <w:t xml:space="preserve"> торговых,</w:t>
      </w:r>
      <w:r w:rsidR="009214FA">
        <w:rPr>
          <w:rFonts w:ascii="Times New Roman" w:hAnsi="Times New Roman"/>
          <w:color w:val="000000"/>
          <w:sz w:val="28"/>
          <w:szCs w:val="28"/>
        </w:rPr>
        <w:t xml:space="preserve"> культурных,</w:t>
      </w:r>
      <w:r>
        <w:rPr>
          <w:rFonts w:ascii="Times New Roman" w:hAnsi="Times New Roman"/>
          <w:color w:val="000000"/>
          <w:sz w:val="28"/>
          <w:szCs w:val="28"/>
        </w:rPr>
        <w:t xml:space="preserve"> обслуживающих и коммерческих видов использования;</w:t>
      </w:r>
    </w:p>
    <w:p w:rsidR="009849B1" w:rsidRDefault="009849B1" w:rsidP="009849B1">
      <w:pPr>
        <w:pStyle w:val="Iauiue"/>
        <w:widowControl/>
        <w:numPr>
          <w:ilvl w:val="0"/>
          <w:numId w:val="13"/>
        </w:numPr>
        <w:tabs>
          <w:tab w:val="clear" w:pos="1080"/>
          <w:tab w:val="num" w:pos="1418"/>
        </w:tabs>
        <w:overflowPunct w:val="0"/>
        <w:ind w:left="0" w:firstLine="709"/>
        <w:jc w:val="both"/>
        <w:rPr>
          <w:color w:val="000000"/>
          <w:sz w:val="28"/>
          <w:szCs w:val="28"/>
        </w:rPr>
      </w:pPr>
      <w:r>
        <w:rPr>
          <w:color w:val="000000"/>
          <w:sz w:val="28"/>
          <w:szCs w:val="28"/>
        </w:rPr>
        <w:t>скверы и участки зеленых насаждений</w:t>
      </w:r>
      <w:r w:rsidR="009214FA">
        <w:rPr>
          <w:color w:val="000000"/>
          <w:sz w:val="28"/>
          <w:szCs w:val="28"/>
        </w:rPr>
        <w:t>;</w:t>
      </w:r>
    </w:p>
    <w:p w:rsidR="009849B1" w:rsidRDefault="009849B1" w:rsidP="009214FA">
      <w:pPr>
        <w:pStyle w:val="nienie"/>
        <w:ind w:left="0" w:firstLine="709"/>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транспортные агентства по продаже билетов и предост</w:t>
      </w:r>
      <w:r w:rsidR="00D94795">
        <w:rPr>
          <w:rFonts w:ascii="Times New Roman" w:hAnsi="Times New Roman"/>
          <w:color w:val="000000"/>
          <w:sz w:val="28"/>
          <w:szCs w:val="28"/>
        </w:rPr>
        <w:t>авлению других сервисных услуг</w:t>
      </w:r>
      <w:r w:rsidR="009214FA">
        <w:rPr>
          <w:rFonts w:ascii="Times New Roman" w:hAnsi="Times New Roman"/>
          <w:color w:val="000000"/>
          <w:sz w:val="28"/>
          <w:szCs w:val="28"/>
        </w:rPr>
        <w:t>.</w:t>
      </w:r>
    </w:p>
    <w:p w:rsidR="009849B1" w:rsidRPr="005A4C48" w:rsidRDefault="009849B1" w:rsidP="00AD228A">
      <w:pPr>
        <w:suppressAutoHyphens/>
        <w:spacing w:after="0" w:line="100" w:lineRule="atLeast"/>
        <w:ind w:left="709"/>
        <w:jc w:val="both"/>
        <w:rPr>
          <w:rFonts w:ascii="Times New Roman" w:hAnsi="Times New Roman"/>
          <w:sz w:val="28"/>
          <w:szCs w:val="28"/>
        </w:rPr>
      </w:pPr>
    </w:p>
    <w:p w:rsidR="005A4C48" w:rsidRDefault="005A4C48" w:rsidP="005A4C48">
      <w:pPr>
        <w:pStyle w:val="210"/>
        <w:rPr>
          <w:rFonts w:ascii="Times New Roman" w:hAnsi="Times New Roman"/>
          <w:sz w:val="28"/>
          <w:szCs w:val="28"/>
          <w:u w:val="single"/>
        </w:rPr>
      </w:pPr>
      <w:r>
        <w:rPr>
          <w:rFonts w:ascii="Times New Roman" w:hAnsi="Times New Roman"/>
          <w:sz w:val="28"/>
          <w:szCs w:val="28"/>
          <w:u w:val="single"/>
        </w:rPr>
        <w:t>Условно разрешенные виды использования:</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антенны сотовой, радиорелейной и спутниковой связи.</w:t>
      </w:r>
    </w:p>
    <w:p w:rsidR="009214FA" w:rsidRDefault="005A4C48" w:rsidP="009214FA">
      <w:pPr>
        <w:pStyle w:val="Iauiue"/>
        <w:widowControl/>
        <w:overflowPunct w:val="0"/>
        <w:ind w:firstLine="709"/>
        <w:contextualSpacing/>
        <w:jc w:val="both"/>
        <w:rPr>
          <w:color w:val="000000"/>
          <w:sz w:val="28"/>
          <w:szCs w:val="28"/>
        </w:rPr>
      </w:pPr>
      <w:r>
        <w:rPr>
          <w:sz w:val="28"/>
          <w:szCs w:val="28"/>
        </w:rPr>
        <w:t>-</w:t>
      </w:r>
      <w:r w:rsidR="009849B1">
        <w:rPr>
          <w:sz w:val="28"/>
          <w:szCs w:val="28"/>
        </w:rPr>
        <w:tab/>
      </w:r>
      <w:r w:rsidR="009214FA">
        <w:rPr>
          <w:color w:val="000000"/>
          <w:sz w:val="28"/>
          <w:szCs w:val="28"/>
        </w:rPr>
        <w:t xml:space="preserve">бильярдные, </w:t>
      </w:r>
      <w:proofErr w:type="gramStart"/>
      <w:r w:rsidR="009214FA">
        <w:rPr>
          <w:color w:val="000000"/>
          <w:sz w:val="28"/>
          <w:szCs w:val="28"/>
        </w:rPr>
        <w:t>видео-салоны</w:t>
      </w:r>
      <w:proofErr w:type="gramEnd"/>
      <w:r w:rsidR="009214FA">
        <w:rPr>
          <w:color w:val="000000"/>
          <w:sz w:val="28"/>
          <w:szCs w:val="28"/>
        </w:rPr>
        <w:t xml:space="preserve"> и другие развлекательные учреждения;</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жилищно-эксплуатационные и аварийно-диспетчерские службы;</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многоэтажные гаражи и автостоянки, наземные гаражи и автостоянки на отдельных земельных участках;</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мотели, кемпинги;</w:t>
      </w:r>
    </w:p>
    <w:p w:rsidR="009214FA" w:rsidRP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некоммерческие коммунальные предприятия;</w:t>
      </w:r>
    </w:p>
    <w:p w:rsidR="009214FA" w:rsidRDefault="009214FA" w:rsidP="00D94795">
      <w:pPr>
        <w:tabs>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A4C48">
        <w:rPr>
          <w:rFonts w:ascii="Times New Roman" w:hAnsi="Times New Roman"/>
          <w:sz w:val="28"/>
          <w:szCs w:val="28"/>
        </w:rPr>
        <w:t xml:space="preserve">общественные туалеты; </w:t>
      </w:r>
    </w:p>
    <w:p w:rsidR="009214FA" w:rsidRPr="009214FA" w:rsidRDefault="009214FA" w:rsidP="009214FA">
      <w:pPr>
        <w:pStyle w:val="Iauiue"/>
        <w:widowControl/>
        <w:numPr>
          <w:ilvl w:val="0"/>
          <w:numId w:val="7"/>
        </w:numPr>
        <w:tabs>
          <w:tab w:val="clear" w:pos="360"/>
          <w:tab w:val="num" w:pos="720"/>
        </w:tabs>
        <w:overflowPunct w:val="0"/>
        <w:ind w:left="0" w:firstLine="709"/>
        <w:contextualSpacing/>
        <w:jc w:val="both"/>
        <w:rPr>
          <w:color w:val="000000"/>
          <w:sz w:val="28"/>
          <w:szCs w:val="28"/>
        </w:rPr>
      </w:pPr>
      <w:r>
        <w:rPr>
          <w:color w:val="000000"/>
          <w:sz w:val="28"/>
          <w:szCs w:val="28"/>
        </w:rPr>
        <w:t>оптовая торговля «с колес»;</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отделения банков, пункты приема валюты;</w:t>
      </w:r>
    </w:p>
    <w:p w:rsidR="009849B1" w:rsidRPr="00D94795"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приёмные пункты прачечных, прачечные самообслуживания;</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пункты приема вторсырья;</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подземные и встроенные в здания гаражи и автостоянки;</w:t>
      </w:r>
    </w:p>
    <w:p w:rsidR="005A4C48" w:rsidRDefault="009849B1" w:rsidP="009849B1">
      <w:pPr>
        <w:spacing w:after="0"/>
        <w:ind w:left="709"/>
        <w:jc w:val="both"/>
        <w:rPr>
          <w:rFonts w:ascii="Times New Roman" w:hAnsi="Times New Roman"/>
          <w:sz w:val="28"/>
          <w:szCs w:val="28"/>
        </w:rPr>
      </w:pPr>
      <w:r>
        <w:rPr>
          <w:rFonts w:ascii="Times New Roman" w:hAnsi="Times New Roman"/>
          <w:sz w:val="28"/>
          <w:szCs w:val="28"/>
        </w:rPr>
        <w:t xml:space="preserve">  </w:t>
      </w:r>
    </w:p>
    <w:tbl>
      <w:tblPr>
        <w:tblW w:w="0" w:type="auto"/>
        <w:tblInd w:w="-601" w:type="dxa"/>
        <w:tblLayout w:type="fixed"/>
        <w:tblLook w:val="0000" w:firstRow="0" w:lastRow="0" w:firstColumn="0" w:lastColumn="0" w:noHBand="0" w:noVBand="0"/>
      </w:tblPr>
      <w:tblGrid>
        <w:gridCol w:w="709"/>
        <w:gridCol w:w="9356"/>
      </w:tblGrid>
      <w:tr w:rsidR="00BD0F26" w:rsidRPr="00FC58FD" w:rsidTr="00BD0F26">
        <w:tc>
          <w:tcPr>
            <w:tcW w:w="709" w:type="dxa"/>
            <w:vAlign w:val="center"/>
          </w:tcPr>
          <w:p w:rsidR="00BD0F26" w:rsidRPr="00BD0F26" w:rsidRDefault="00BD0F26" w:rsidP="00BD0F26">
            <w:pPr>
              <w:spacing w:after="0"/>
              <w:jc w:val="right"/>
              <w:rPr>
                <w:rFonts w:ascii="Times New Roman" w:hAnsi="Times New Roman"/>
                <w:b/>
                <w:i/>
                <w:sz w:val="28"/>
                <w:szCs w:val="28"/>
                <w:u w:val="single"/>
              </w:rPr>
            </w:pPr>
          </w:p>
        </w:tc>
        <w:tc>
          <w:tcPr>
            <w:tcW w:w="9356" w:type="dxa"/>
          </w:tcPr>
          <w:p w:rsidR="00BD0F26" w:rsidRPr="00FC58FD" w:rsidRDefault="00BD0F26" w:rsidP="00E266AA">
            <w:pPr>
              <w:spacing w:after="0"/>
              <w:jc w:val="center"/>
              <w:rPr>
                <w:rFonts w:ascii="Times New Roman" w:hAnsi="Times New Roman"/>
                <w:b/>
                <w:i/>
                <w:sz w:val="28"/>
                <w:szCs w:val="28"/>
                <w:highlight w:val="yellow"/>
                <w:u w:val="single"/>
              </w:rPr>
            </w:pPr>
            <w:proofErr w:type="gramStart"/>
            <w:r w:rsidRPr="00D74A9D">
              <w:rPr>
                <w:rFonts w:ascii="Times New Roman" w:hAnsi="Times New Roman"/>
                <w:b/>
                <w:i/>
                <w:sz w:val="28"/>
                <w:szCs w:val="28"/>
                <w:u w:val="single"/>
              </w:rPr>
              <w:t>Ж</w:t>
            </w:r>
            <w:proofErr w:type="gramEnd"/>
            <w:r w:rsidRPr="00D74A9D">
              <w:rPr>
                <w:rFonts w:ascii="Times New Roman" w:hAnsi="Times New Roman"/>
                <w:b/>
                <w:i/>
                <w:sz w:val="28"/>
                <w:szCs w:val="28"/>
                <w:u w:val="single"/>
              </w:rPr>
              <w:t xml:space="preserve"> – </w:t>
            </w:r>
            <w:r w:rsidR="00E266AA">
              <w:rPr>
                <w:rFonts w:ascii="Times New Roman" w:hAnsi="Times New Roman"/>
                <w:b/>
                <w:i/>
                <w:sz w:val="28"/>
                <w:szCs w:val="28"/>
                <w:u w:val="single"/>
              </w:rPr>
              <w:t>4</w:t>
            </w:r>
            <w:r w:rsidRPr="00D74A9D">
              <w:rPr>
                <w:rFonts w:ascii="Times New Roman" w:hAnsi="Times New Roman"/>
                <w:b/>
                <w:i/>
                <w:sz w:val="28"/>
                <w:szCs w:val="28"/>
                <w:u w:val="single"/>
              </w:rPr>
              <w:t xml:space="preserve"> </w:t>
            </w:r>
            <w:r w:rsidRPr="00D74A9D">
              <w:rPr>
                <w:rFonts w:ascii="Times New Roman" w:hAnsi="Times New Roman"/>
                <w:b/>
                <w:i/>
                <w:color w:val="000000"/>
                <w:sz w:val="28"/>
                <w:szCs w:val="28"/>
                <w:u w:val="single"/>
              </w:rPr>
              <w:t>Зона рекреационного назначения</w:t>
            </w:r>
          </w:p>
        </w:tc>
      </w:tr>
    </w:tbl>
    <w:p w:rsidR="00D74A9D" w:rsidRDefault="00FA3D0C" w:rsidP="00FA3D0C">
      <w:pPr>
        <w:pStyle w:val="Iauiue"/>
        <w:ind w:firstLine="709"/>
        <w:jc w:val="both"/>
        <w:rPr>
          <w:i/>
          <w:iCs/>
          <w:sz w:val="28"/>
          <w:szCs w:val="28"/>
        </w:rPr>
      </w:pPr>
      <w:r>
        <w:rPr>
          <w:i/>
          <w:iCs/>
          <w:sz w:val="28"/>
          <w:szCs w:val="28"/>
        </w:rPr>
        <w:t>Зона</w:t>
      </w:r>
      <w:proofErr w:type="gramStart"/>
      <w:r>
        <w:rPr>
          <w:i/>
          <w:iCs/>
          <w:sz w:val="28"/>
          <w:szCs w:val="28"/>
        </w:rPr>
        <w:t xml:space="preserve"> </w:t>
      </w:r>
      <w:r w:rsidR="001F7C1B">
        <w:rPr>
          <w:i/>
          <w:iCs/>
          <w:sz w:val="28"/>
          <w:szCs w:val="28"/>
        </w:rPr>
        <w:t>Ж</w:t>
      </w:r>
      <w:proofErr w:type="gramEnd"/>
      <w:r w:rsidR="001F7C1B">
        <w:rPr>
          <w:i/>
          <w:iCs/>
          <w:sz w:val="28"/>
          <w:szCs w:val="28"/>
        </w:rPr>
        <w:t xml:space="preserve"> – </w:t>
      </w:r>
      <w:r w:rsidR="00E266AA">
        <w:rPr>
          <w:i/>
          <w:iCs/>
          <w:sz w:val="28"/>
          <w:szCs w:val="28"/>
        </w:rPr>
        <w:t>4</w:t>
      </w:r>
      <w:r w:rsidR="001F7C1B">
        <w:rPr>
          <w:i/>
          <w:iCs/>
          <w:sz w:val="28"/>
          <w:szCs w:val="28"/>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производства лесов, обеспечение их рационального </w:t>
      </w:r>
      <w:r w:rsidR="001F7C1B">
        <w:rPr>
          <w:i/>
          <w:iCs/>
          <w:sz w:val="28"/>
          <w:szCs w:val="28"/>
        </w:rPr>
        <w:lastRenderedPageBreak/>
        <w:t xml:space="preserve">использования, а так же </w:t>
      </w:r>
      <w:r w:rsidR="00C94E51">
        <w:rPr>
          <w:i/>
          <w:iCs/>
          <w:sz w:val="28"/>
          <w:szCs w:val="28"/>
        </w:rPr>
        <w:t>для организации отдыха и досуга населения в центральных и жилых районах.</w:t>
      </w:r>
    </w:p>
    <w:p w:rsidR="00AA4EFD" w:rsidRDefault="00AA4EFD" w:rsidP="00AA4EFD">
      <w:pPr>
        <w:spacing w:after="0"/>
        <w:jc w:val="center"/>
        <w:rPr>
          <w:rFonts w:ascii="Times New Roman" w:hAnsi="Times New Roman"/>
          <w:b/>
          <w:bCs/>
          <w:sz w:val="28"/>
          <w:szCs w:val="28"/>
        </w:rPr>
      </w:pPr>
    </w:p>
    <w:p w:rsidR="00AA4EFD" w:rsidRDefault="00AA4EFD" w:rsidP="00AA4EFD">
      <w:pPr>
        <w:tabs>
          <w:tab w:val="left" w:pos="540"/>
          <w:tab w:val="left" w:pos="1440"/>
        </w:tabs>
        <w:spacing w:after="0"/>
        <w:jc w:val="center"/>
        <w:rPr>
          <w:rFonts w:ascii="Times New Roman" w:hAnsi="Times New Roman"/>
          <w:b/>
          <w:color w:val="000000"/>
          <w:sz w:val="28"/>
          <w:szCs w:val="28"/>
        </w:rPr>
      </w:pPr>
      <w:r>
        <w:rPr>
          <w:rFonts w:ascii="Times New Roman" w:hAnsi="Times New Roman"/>
          <w:b/>
          <w:color w:val="000000"/>
          <w:sz w:val="28"/>
          <w:szCs w:val="28"/>
        </w:rPr>
        <w:t>Земли лесного фонда</w:t>
      </w:r>
    </w:p>
    <w:p w:rsidR="00AA4EFD" w:rsidRDefault="00AA4EFD" w:rsidP="00AA4EFD">
      <w:pPr>
        <w:pStyle w:val="a3"/>
        <w:ind w:firstLine="709"/>
        <w:jc w:val="both"/>
        <w:rPr>
          <w:sz w:val="28"/>
          <w:szCs w:val="28"/>
        </w:rPr>
      </w:pPr>
      <w:bookmarkStart w:id="2" w:name="p1811"/>
      <w:bookmarkEnd w:id="2"/>
      <w:r>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A4EFD" w:rsidRDefault="00AA4EFD" w:rsidP="00AA4EFD">
      <w:pPr>
        <w:pStyle w:val="a3"/>
        <w:ind w:firstLine="709"/>
        <w:jc w:val="both"/>
        <w:rPr>
          <w:color w:val="000000"/>
          <w:sz w:val="28"/>
          <w:szCs w:val="28"/>
        </w:rPr>
      </w:pPr>
      <w:r>
        <w:rPr>
          <w:sz w:val="28"/>
          <w:szCs w:val="28"/>
        </w:rPr>
        <w:t xml:space="preserve">2. Порядок использования и охраны земель лесного фонда регулируется Земельным  Кодексом РФ и лесным </w:t>
      </w:r>
      <w:r>
        <w:rPr>
          <w:color w:val="000000"/>
          <w:sz w:val="28"/>
          <w:szCs w:val="28"/>
        </w:rPr>
        <w:t>законодательством.</w:t>
      </w:r>
    </w:p>
    <w:p w:rsidR="00AA4EFD" w:rsidRPr="00E76A71" w:rsidRDefault="00AA4EFD" w:rsidP="00FA3D0C">
      <w:pPr>
        <w:pStyle w:val="Iauiue"/>
        <w:ind w:firstLine="709"/>
        <w:jc w:val="both"/>
        <w:rPr>
          <w:i/>
          <w:iCs/>
          <w:sz w:val="28"/>
          <w:szCs w:val="28"/>
        </w:rPr>
      </w:pPr>
    </w:p>
    <w:p w:rsidR="00FA3D0C" w:rsidRPr="00C334C8" w:rsidRDefault="00FA3D0C" w:rsidP="00FA3D0C">
      <w:pPr>
        <w:pStyle w:val="Iauiue"/>
        <w:ind w:firstLine="709"/>
        <w:jc w:val="center"/>
        <w:rPr>
          <w:b/>
          <w:sz w:val="28"/>
          <w:szCs w:val="28"/>
          <w:u w:val="single"/>
        </w:rPr>
      </w:pPr>
      <w:r w:rsidRPr="00C334C8">
        <w:rPr>
          <w:b/>
          <w:sz w:val="28"/>
          <w:szCs w:val="28"/>
          <w:u w:val="single"/>
        </w:rPr>
        <w:t>Основные виды разрешенного использования недвижимости:</w:t>
      </w:r>
    </w:p>
    <w:p w:rsid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 xml:space="preserve">– </w:t>
      </w:r>
      <w:r w:rsidRPr="00D74A9D">
        <w:rPr>
          <w:rFonts w:ascii="Times New Roman" w:hAnsi="Times New Roman"/>
          <w:sz w:val="28"/>
          <w:szCs w:val="28"/>
        </w:rPr>
        <w:tab/>
        <w:t>парки;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ботанические сады;</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набережные;</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спортплощадки;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прокат игрового и спортивного инвентаря;</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комплексы аттракционов, игровые залы, бильярдные;</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танцплощадки, дискотеки;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летние театры, эстрады;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скверы, аллеи, бульвары;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мемориальные комплексы;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игровые площадки</w:t>
      </w:r>
      <w:r w:rsidR="00C94E51">
        <w:rPr>
          <w:rFonts w:ascii="Times New Roman" w:hAnsi="Times New Roman"/>
          <w:sz w:val="28"/>
          <w:szCs w:val="28"/>
        </w:rPr>
        <w:t>, игровые площадки для национальных игр</w:t>
      </w:r>
      <w:r>
        <w:rPr>
          <w:rFonts w:ascii="Times New Roman" w:hAnsi="Times New Roman"/>
          <w:sz w:val="28"/>
          <w:szCs w:val="28"/>
        </w:rPr>
        <w:t>;</w:t>
      </w:r>
    </w:p>
    <w:p w:rsidR="001F7C1B" w:rsidRDefault="001F7C1B" w:rsidP="001F7C1B">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sidR="00C94E51">
        <w:rPr>
          <w:rFonts w:ascii="Times New Roman" w:hAnsi="Times New Roman"/>
          <w:sz w:val="28"/>
          <w:szCs w:val="28"/>
        </w:rPr>
        <w:t>рекреационные помещения для отдыха, читальные залы;</w:t>
      </w:r>
    </w:p>
    <w:p w:rsidR="00C94E51" w:rsidRDefault="00C94E51" w:rsidP="00C94E51">
      <w:pPr>
        <w:pStyle w:val="nienie"/>
        <w:keepLines w:val="0"/>
        <w:tabs>
          <w:tab w:val="clear" w:pos="709"/>
        </w:tabs>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предприятия общественного питания (кафе, летние кафе, рестораны);</w:t>
      </w:r>
    </w:p>
    <w:p w:rsidR="00C94E51" w:rsidRPr="00D74A9D" w:rsidRDefault="00C94E51" w:rsidP="00C94E51">
      <w:pPr>
        <w:pStyle w:val="nienie"/>
        <w:keepLines w:val="0"/>
        <w:tabs>
          <w:tab w:val="clear" w:pos="709"/>
        </w:tabs>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тир;</w:t>
      </w:r>
    </w:p>
    <w:p w:rsidR="00D74A9D" w:rsidRPr="00D74A9D" w:rsidRDefault="00D74A9D" w:rsidP="00C94E51">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сады</w:t>
      </w:r>
      <w:r w:rsidR="00C94E51">
        <w:rPr>
          <w:rFonts w:ascii="Times New Roman" w:hAnsi="Times New Roman"/>
          <w:sz w:val="28"/>
          <w:szCs w:val="28"/>
        </w:rPr>
        <w:t xml:space="preserve">, </w:t>
      </w:r>
      <w:r w:rsidR="00C94E51" w:rsidRPr="00D74A9D">
        <w:rPr>
          <w:rFonts w:ascii="Times New Roman" w:hAnsi="Times New Roman"/>
          <w:sz w:val="28"/>
          <w:szCs w:val="28"/>
        </w:rPr>
        <w:t>леса</w:t>
      </w:r>
      <w:r w:rsidR="00C94E51">
        <w:rPr>
          <w:rFonts w:ascii="Times New Roman" w:hAnsi="Times New Roman"/>
          <w:sz w:val="28"/>
          <w:szCs w:val="28"/>
        </w:rPr>
        <w:t xml:space="preserve">, </w:t>
      </w:r>
      <w:r w:rsidR="00C94E51" w:rsidRPr="00D74A9D">
        <w:rPr>
          <w:rFonts w:ascii="Times New Roman" w:hAnsi="Times New Roman"/>
          <w:sz w:val="28"/>
          <w:szCs w:val="28"/>
        </w:rPr>
        <w:t>лесопарки</w:t>
      </w:r>
      <w:r w:rsidRPr="00D74A9D">
        <w:rPr>
          <w:rFonts w:ascii="Times New Roman" w:hAnsi="Times New Roman"/>
          <w:sz w:val="28"/>
          <w:szCs w:val="28"/>
        </w:rPr>
        <w:t>;</w:t>
      </w:r>
    </w:p>
    <w:p w:rsidR="00D74A9D" w:rsidRP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озелененные территории общего пользования;</w:t>
      </w:r>
    </w:p>
    <w:p w:rsidR="00D74A9D" w:rsidRP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пляжи, водоемы;</w:t>
      </w:r>
    </w:p>
    <w:p w:rsidR="00FA3D0C" w:rsidRPr="00D74A9D" w:rsidRDefault="00FA3D0C"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00D74A9D" w:rsidRPr="00D74A9D">
        <w:rPr>
          <w:rFonts w:ascii="Times New Roman" w:hAnsi="Times New Roman"/>
          <w:sz w:val="28"/>
          <w:szCs w:val="28"/>
        </w:rPr>
        <w:tab/>
      </w:r>
      <w:r w:rsidRPr="00D74A9D">
        <w:rPr>
          <w:rFonts w:ascii="Times New Roman" w:hAnsi="Times New Roman"/>
          <w:sz w:val="28"/>
          <w:szCs w:val="28"/>
        </w:rPr>
        <w:t>летние сооружения;</w:t>
      </w:r>
    </w:p>
    <w:p w:rsidR="00FA3D0C" w:rsidRDefault="00FA3D0C" w:rsidP="00D74A9D">
      <w:pPr>
        <w:pStyle w:val="nienie"/>
        <w:keepLines w:val="0"/>
        <w:tabs>
          <w:tab w:val="clear" w:pos="709"/>
        </w:tabs>
        <w:ind w:hanging="1"/>
        <w:rPr>
          <w:rFonts w:ascii="Times New Roman" w:hAnsi="Times New Roman"/>
          <w:sz w:val="28"/>
          <w:szCs w:val="28"/>
        </w:rPr>
      </w:pPr>
      <w:r w:rsidRPr="00D74A9D">
        <w:rPr>
          <w:rFonts w:ascii="Times New Roman" w:hAnsi="Times New Roman"/>
          <w:sz w:val="28"/>
          <w:szCs w:val="28"/>
        </w:rPr>
        <w:t xml:space="preserve">–  </w:t>
      </w:r>
      <w:r w:rsidR="00D74A9D" w:rsidRPr="00D74A9D">
        <w:rPr>
          <w:rFonts w:ascii="Times New Roman" w:hAnsi="Times New Roman"/>
          <w:sz w:val="28"/>
          <w:szCs w:val="28"/>
        </w:rPr>
        <w:tab/>
        <w:t>садово-дачные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r w:rsidRPr="00D74A9D">
        <w:rPr>
          <w:rFonts w:ascii="Times New Roman" w:hAnsi="Times New Roman"/>
          <w:sz w:val="28"/>
          <w:szCs w:val="28"/>
        </w:rPr>
        <w:t>.</w:t>
      </w:r>
    </w:p>
    <w:p w:rsidR="00D94BA0" w:rsidRPr="00D74A9D" w:rsidRDefault="00D94BA0" w:rsidP="00D74A9D">
      <w:pPr>
        <w:pStyle w:val="nienie"/>
        <w:keepLines w:val="0"/>
        <w:tabs>
          <w:tab w:val="clear" w:pos="709"/>
        </w:tabs>
        <w:ind w:hanging="1"/>
        <w:rPr>
          <w:rFonts w:ascii="Times New Roman" w:hAnsi="Times New Roman"/>
          <w:sz w:val="28"/>
          <w:szCs w:val="28"/>
        </w:rPr>
      </w:pPr>
    </w:p>
    <w:p w:rsidR="00FA3D0C" w:rsidRDefault="00FA3D0C" w:rsidP="00FA3D0C">
      <w:pPr>
        <w:pStyle w:val="Iauiue"/>
        <w:ind w:firstLine="709"/>
        <w:jc w:val="center"/>
        <w:rPr>
          <w:b/>
          <w:sz w:val="28"/>
          <w:szCs w:val="28"/>
          <w:u w:val="single"/>
        </w:rPr>
      </w:pPr>
      <w:r>
        <w:rPr>
          <w:b/>
          <w:sz w:val="28"/>
          <w:szCs w:val="28"/>
          <w:u w:val="single"/>
        </w:rPr>
        <w:t>Условно разрешенные виды использования: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помещения для компьютерных игр, интернет кафе;</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пункты оказания первой помощи;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оранжереи;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общественные туалеты;</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участковые пункты полиции; </w:t>
      </w:r>
    </w:p>
    <w:p w:rsidR="00FA3D0C" w:rsidRDefault="00FA3D0C" w:rsidP="00FA3D0C">
      <w:pPr>
        <w:pStyle w:val="nienie"/>
        <w:keepLines w:val="0"/>
        <w:numPr>
          <w:ilvl w:val="0"/>
          <w:numId w:val="37"/>
        </w:numPr>
        <w:ind w:left="0" w:firstLine="709"/>
        <w:rPr>
          <w:rFonts w:ascii="Times New Roman" w:hAnsi="Times New Roman"/>
          <w:sz w:val="28"/>
          <w:szCs w:val="28"/>
        </w:rPr>
      </w:pPr>
      <w:r>
        <w:rPr>
          <w:rFonts w:ascii="Times New Roman" w:hAnsi="Times New Roman"/>
          <w:sz w:val="28"/>
          <w:szCs w:val="28"/>
        </w:rPr>
        <w:t>магазины, киоски, лоточная торговля, временные (сезонные) объекты обслуживания населения;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lastRenderedPageBreak/>
        <w:t>–</w:t>
      </w:r>
      <w:r>
        <w:rPr>
          <w:rFonts w:ascii="Times New Roman" w:hAnsi="Times New Roman"/>
          <w:sz w:val="28"/>
          <w:szCs w:val="28"/>
        </w:rPr>
        <w:t xml:space="preserve"> </w:t>
      </w:r>
      <w:r>
        <w:rPr>
          <w:rFonts w:ascii="Times New Roman" w:hAnsi="Times New Roman"/>
          <w:sz w:val="28"/>
          <w:szCs w:val="28"/>
        </w:rPr>
        <w:tab/>
        <w:t>санатории, профилактории, дома отдыха, базы отдыха;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детские оздоровительные лагеря и дачи дошкольных учреждений;</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интернаты для </w:t>
      </w:r>
      <w:proofErr w:type="gramStart"/>
      <w:r>
        <w:rPr>
          <w:rFonts w:ascii="Times New Roman" w:hAnsi="Times New Roman"/>
          <w:sz w:val="28"/>
          <w:szCs w:val="28"/>
        </w:rPr>
        <w:t>престарелых</w:t>
      </w:r>
      <w:proofErr w:type="gramEnd"/>
      <w:r>
        <w:rPr>
          <w:rFonts w:ascii="Times New Roman" w:hAnsi="Times New Roman"/>
          <w:sz w:val="28"/>
          <w:szCs w:val="28"/>
        </w:rPr>
        <w:t>;</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тренировочные базы, конноспортивные базы, велотреки;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спортклубы, яхт-клубы, лодочные станции;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центры обслуживания туристов, кемпинги, мотели;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места для пикников, вспомогательные строения и инфраструктура для отдыха;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спасательные станции;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объекты, связанные с отправлением культа;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парковки перед объектами обслуживающих, оздоровительных и спортивных видов использования;</w:t>
      </w:r>
    </w:p>
    <w:p w:rsidR="00FA3D0C" w:rsidRDefault="00FA3D0C" w:rsidP="00FA3D0C">
      <w:pPr>
        <w:numPr>
          <w:ilvl w:val="0"/>
          <w:numId w:val="37"/>
        </w:numPr>
        <w:suppressAutoHyphens/>
        <w:spacing w:after="0" w:line="100" w:lineRule="atLeast"/>
        <w:ind w:left="0" w:firstLine="709"/>
        <w:jc w:val="both"/>
        <w:rPr>
          <w:rFonts w:ascii="Times New Roman" w:hAnsi="Times New Roman"/>
          <w:sz w:val="28"/>
          <w:szCs w:val="28"/>
        </w:rPr>
      </w:pPr>
      <w:r>
        <w:rPr>
          <w:rFonts w:ascii="Times New Roman" w:hAnsi="Times New Roman"/>
          <w:sz w:val="28"/>
          <w:szCs w:val="28"/>
        </w:rPr>
        <w:t>физкультурно-оздоровительные сооружения;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площадки для выгула собак;</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летние театры и эстрады;</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лесозащитные полосы.</w:t>
      </w:r>
    </w:p>
    <w:p w:rsidR="00C41EB8" w:rsidRDefault="00C41EB8" w:rsidP="00C41EB8">
      <w:pPr>
        <w:pStyle w:val="nienie"/>
        <w:keepLines w:val="0"/>
        <w:tabs>
          <w:tab w:val="clear" w:pos="709"/>
        </w:tabs>
        <w:ind w:left="720" w:firstLine="0"/>
        <w:rPr>
          <w:rFonts w:ascii="Times New Roman" w:hAnsi="Times New Roman"/>
          <w:sz w:val="28"/>
          <w:szCs w:val="28"/>
        </w:rPr>
      </w:pPr>
    </w:p>
    <w:p w:rsidR="005A4C48" w:rsidRDefault="005A4C48" w:rsidP="00D419B8">
      <w:pPr>
        <w:spacing w:after="0"/>
        <w:jc w:val="center"/>
        <w:rPr>
          <w:i/>
          <w:sz w:val="28"/>
          <w:szCs w:val="28"/>
        </w:rPr>
      </w:pPr>
      <w:r w:rsidRPr="00CB4E19">
        <w:rPr>
          <w:rFonts w:ascii="Times New Roman" w:hAnsi="Times New Roman"/>
          <w:b/>
          <w:sz w:val="28"/>
          <w:szCs w:val="28"/>
        </w:rPr>
        <w:t xml:space="preserve">Статья </w:t>
      </w:r>
      <w:r w:rsidR="009E4E8D">
        <w:rPr>
          <w:rFonts w:ascii="Times New Roman" w:hAnsi="Times New Roman"/>
          <w:b/>
          <w:color w:val="000000"/>
          <w:sz w:val="28"/>
          <w:szCs w:val="28"/>
        </w:rPr>
        <w:t>39</w:t>
      </w:r>
      <w:r w:rsidRPr="00CB4E19">
        <w:rPr>
          <w:rFonts w:ascii="Times New Roman" w:hAnsi="Times New Roman"/>
          <w:b/>
          <w:color w:val="000000"/>
          <w:sz w:val="28"/>
          <w:szCs w:val="28"/>
        </w:rPr>
        <w:t>.2.</w:t>
      </w:r>
      <w:r w:rsidRPr="00CB4E19">
        <w:rPr>
          <w:rFonts w:ascii="Times New Roman" w:hAnsi="Times New Roman"/>
          <w:b/>
          <w:sz w:val="28"/>
          <w:szCs w:val="28"/>
        </w:rPr>
        <w:t xml:space="preserve"> </w:t>
      </w:r>
      <w:r w:rsidR="00FC58FD" w:rsidRPr="00CB4E19">
        <w:rPr>
          <w:rFonts w:ascii="Times New Roman" w:hAnsi="Times New Roman"/>
          <w:b/>
          <w:sz w:val="28"/>
          <w:szCs w:val="28"/>
        </w:rPr>
        <w:t xml:space="preserve">Градостроительные регламенты. </w:t>
      </w:r>
      <w:r w:rsidR="00FC58FD" w:rsidRPr="00CB4E19">
        <w:rPr>
          <w:rFonts w:ascii="Times New Roman" w:hAnsi="Times New Roman"/>
          <w:b/>
          <w:bCs/>
          <w:sz w:val="28"/>
          <w:szCs w:val="28"/>
        </w:rPr>
        <w:t>Производственные зоны</w:t>
      </w:r>
      <w:r w:rsidR="00650D8E">
        <w:rPr>
          <w:rFonts w:ascii="Times New Roman" w:hAnsi="Times New Roman"/>
          <w:b/>
          <w:bCs/>
          <w:sz w:val="28"/>
          <w:szCs w:val="28"/>
        </w:rPr>
        <w:t>.</w:t>
      </w:r>
    </w:p>
    <w:p w:rsidR="00D94BA0" w:rsidRDefault="00D94BA0" w:rsidP="00FC58FD">
      <w:pPr>
        <w:spacing w:after="0"/>
        <w:ind w:firstLine="709"/>
        <w:jc w:val="both"/>
        <w:rPr>
          <w:rFonts w:ascii="Times New Roman" w:hAnsi="Times New Roman"/>
          <w:sz w:val="28"/>
          <w:szCs w:val="28"/>
        </w:rPr>
      </w:pPr>
    </w:p>
    <w:p w:rsidR="00FC58FD" w:rsidRDefault="00FC58FD" w:rsidP="00FC58FD">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C58FD" w:rsidRDefault="00FC58FD" w:rsidP="00FC58FD">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r w:rsidR="00D94BA0">
        <w:rPr>
          <w:rFonts w:ascii="Times New Roman" w:hAnsi="Times New Roman"/>
          <w:sz w:val="28"/>
          <w:szCs w:val="28"/>
        </w:rPr>
        <w:t>.</w:t>
      </w:r>
    </w:p>
    <w:p w:rsidR="00FC58FD" w:rsidRDefault="00FC58FD" w:rsidP="00FC58FD">
      <w:pPr>
        <w:spacing w:after="0"/>
        <w:jc w:val="both"/>
        <w:rPr>
          <w:rFonts w:ascii="Times New Roman" w:hAnsi="Times New Roman"/>
          <w:color w:val="000000"/>
          <w:sz w:val="28"/>
          <w:szCs w:val="28"/>
        </w:rPr>
      </w:pPr>
      <w:r>
        <w:rPr>
          <w:rFonts w:ascii="Times New Roman" w:hAnsi="Times New Roman"/>
          <w:color w:val="0000FF"/>
          <w:sz w:val="28"/>
          <w:szCs w:val="28"/>
        </w:rPr>
        <w:tab/>
      </w:r>
      <w:proofErr w:type="gramStart"/>
      <w:r>
        <w:rPr>
          <w:rFonts w:ascii="Times New Roman" w:hAnsi="Times New Roman"/>
          <w:color w:val="000000"/>
          <w:sz w:val="28"/>
          <w:szCs w:val="28"/>
        </w:rPr>
        <w:t xml:space="preserve">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w:t>
      </w:r>
      <w:r>
        <w:rPr>
          <w:rFonts w:ascii="Times New Roman" w:hAnsi="Times New Roman"/>
          <w:color w:val="000000"/>
          <w:sz w:val="28"/>
          <w:szCs w:val="28"/>
        </w:rPr>
        <w:lastRenderedPageBreak/>
        <w:t>предприятий, коллективные или индивидуальные дачные и</w:t>
      </w:r>
      <w:proofErr w:type="gramEnd"/>
      <w:r>
        <w:rPr>
          <w:rFonts w:ascii="Times New Roman" w:hAnsi="Times New Roman"/>
          <w:color w:val="000000"/>
          <w:sz w:val="28"/>
          <w:szCs w:val="28"/>
        </w:rPr>
        <w:t xml:space="preserve"> садово-огородные участки.</w:t>
      </w:r>
    </w:p>
    <w:p w:rsidR="00FC58FD" w:rsidRDefault="00FC58FD" w:rsidP="00FC58FD">
      <w:pPr>
        <w:spacing w:after="0"/>
        <w:jc w:val="both"/>
        <w:rPr>
          <w:rFonts w:ascii="Times New Roman" w:hAnsi="Times New Roman"/>
          <w:i/>
          <w:iCs/>
          <w:color w:val="0000FF"/>
          <w:sz w:val="28"/>
          <w:szCs w:val="28"/>
        </w:rPr>
      </w:pPr>
    </w:p>
    <w:p w:rsidR="00FC58FD" w:rsidRPr="005C5AC2" w:rsidRDefault="00FC58FD" w:rsidP="00CB4E19">
      <w:pPr>
        <w:pStyle w:val="2"/>
        <w:widowControl w:val="0"/>
        <w:spacing w:line="100" w:lineRule="atLeast"/>
        <w:rPr>
          <w:sz w:val="28"/>
          <w:szCs w:val="28"/>
          <w:u w:val="single"/>
        </w:rPr>
      </w:pPr>
      <w:r w:rsidRPr="005C5AC2">
        <w:rPr>
          <w:sz w:val="28"/>
          <w:szCs w:val="28"/>
          <w:u w:val="single"/>
        </w:rPr>
        <w:t xml:space="preserve">П-1. Зона </w:t>
      </w:r>
      <w:r w:rsidR="00650D8E">
        <w:rPr>
          <w:sz w:val="28"/>
          <w:szCs w:val="28"/>
          <w:u w:val="single"/>
        </w:rPr>
        <w:t>производственных</w:t>
      </w:r>
      <w:r w:rsidRPr="005C5AC2">
        <w:rPr>
          <w:sz w:val="28"/>
          <w:szCs w:val="28"/>
          <w:u w:val="single"/>
        </w:rPr>
        <w:t xml:space="preserve"> объектов.</w:t>
      </w:r>
    </w:p>
    <w:p w:rsidR="00FC58FD" w:rsidRPr="003D79EE" w:rsidRDefault="00FC58FD" w:rsidP="00FC58FD">
      <w:pPr>
        <w:spacing w:after="0"/>
        <w:ind w:firstLine="709"/>
        <w:jc w:val="both"/>
        <w:rPr>
          <w:rFonts w:ascii="Times New Roman" w:hAnsi="Times New Roman"/>
          <w:i/>
          <w:iCs/>
          <w:sz w:val="28"/>
          <w:szCs w:val="28"/>
        </w:rPr>
      </w:pPr>
      <w:r w:rsidRPr="003D79EE">
        <w:rPr>
          <w:rFonts w:ascii="Times New Roman" w:hAnsi="Times New Roman"/>
          <w:i/>
          <w:iCs/>
          <w:sz w:val="28"/>
          <w:szCs w:val="28"/>
        </w:rPr>
        <w:t xml:space="preserve">Зона </w:t>
      </w:r>
      <w:proofErr w:type="gramStart"/>
      <w:r w:rsidRPr="003D79EE">
        <w:rPr>
          <w:rFonts w:ascii="Times New Roman" w:hAnsi="Times New Roman"/>
          <w:i/>
          <w:iCs/>
          <w:sz w:val="28"/>
          <w:szCs w:val="28"/>
        </w:rPr>
        <w:t>П</w:t>
      </w:r>
      <w:proofErr w:type="gramEnd"/>
      <w:r w:rsidRPr="003D79EE">
        <w:rPr>
          <w:rFonts w:ascii="Times New Roman" w:hAnsi="Times New Roman"/>
          <w:i/>
          <w:iCs/>
          <w:sz w:val="28"/>
          <w:szCs w:val="28"/>
        </w:rPr>
        <w:t xml:space="preserve"> - 1 выделена для обеспечения правовых условий формирования предприятий, производств и объектов III</w:t>
      </w:r>
      <w:r w:rsidR="00215507" w:rsidRPr="003D79EE">
        <w:rPr>
          <w:rFonts w:ascii="Times New Roman" w:hAnsi="Times New Roman"/>
          <w:i/>
          <w:iCs/>
          <w:sz w:val="28"/>
          <w:szCs w:val="28"/>
        </w:rPr>
        <w:t>-</w:t>
      </w:r>
      <w:r w:rsidR="00215507" w:rsidRPr="003D79EE">
        <w:rPr>
          <w:rFonts w:ascii="Times New Roman" w:hAnsi="Times New Roman"/>
          <w:i/>
          <w:iCs/>
          <w:sz w:val="28"/>
          <w:szCs w:val="28"/>
          <w:lang w:val="en-US"/>
        </w:rPr>
        <w:t>V</w:t>
      </w:r>
      <w:r w:rsidRPr="003D79EE">
        <w:rPr>
          <w:rFonts w:ascii="Times New Roman" w:hAnsi="Times New Roman"/>
          <w:i/>
          <w:iCs/>
          <w:sz w:val="28"/>
          <w:szCs w:val="28"/>
        </w:rPr>
        <w:t xml:space="preserve"> класса вредности</w:t>
      </w:r>
      <w:r w:rsidRPr="003D79EE">
        <w:rPr>
          <w:rFonts w:ascii="Times New Roman" w:hAnsi="Times New Roman"/>
          <w:i/>
          <w:sz w:val="28"/>
          <w:szCs w:val="28"/>
        </w:rPr>
        <w:t xml:space="preserve"> и ниже</w:t>
      </w:r>
      <w:r w:rsidRPr="003D79EE">
        <w:rPr>
          <w:rFonts w:ascii="Times New Roman" w:hAnsi="Times New Roman"/>
          <w:i/>
          <w:iCs/>
          <w:sz w:val="28"/>
          <w:szCs w:val="28"/>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2E3D" w:rsidRPr="003D79EE" w:rsidRDefault="00602E3D" w:rsidP="005F7218">
      <w:pPr>
        <w:spacing w:after="0"/>
        <w:jc w:val="both"/>
        <w:rPr>
          <w:rFonts w:ascii="Times New Roman" w:hAnsi="Times New Roman"/>
          <w:i/>
          <w:iCs/>
          <w:sz w:val="28"/>
          <w:szCs w:val="28"/>
        </w:rPr>
      </w:pPr>
    </w:p>
    <w:p w:rsidR="00FC58FD" w:rsidRDefault="00FC58FD" w:rsidP="00FC58FD">
      <w:pPr>
        <w:spacing w:after="0"/>
        <w:ind w:firstLine="709"/>
        <w:jc w:val="both"/>
        <w:rPr>
          <w:rFonts w:ascii="Times New Roman" w:hAnsi="Times New Roman"/>
          <w:sz w:val="28"/>
          <w:szCs w:val="28"/>
        </w:rPr>
      </w:pPr>
      <w:r w:rsidRPr="003D79EE">
        <w:rPr>
          <w:rFonts w:ascii="Times New Roman" w:hAnsi="Times New Roman"/>
          <w:sz w:val="28"/>
          <w:szCs w:val="28"/>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промзон,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5F7218" w:rsidRPr="003D79EE" w:rsidRDefault="005F7218" w:rsidP="00FC58FD">
      <w:pPr>
        <w:spacing w:after="0"/>
        <w:ind w:firstLine="709"/>
        <w:jc w:val="both"/>
        <w:rPr>
          <w:rFonts w:ascii="Times New Roman" w:hAnsi="Times New Roman"/>
          <w:i/>
          <w:iCs/>
          <w:sz w:val="28"/>
          <w:szCs w:val="28"/>
        </w:rPr>
      </w:pPr>
    </w:p>
    <w:p w:rsidR="00FC58FD" w:rsidRPr="003D79EE" w:rsidRDefault="00FC58FD" w:rsidP="00FC58FD">
      <w:pPr>
        <w:spacing w:after="0"/>
        <w:ind w:firstLine="851"/>
        <w:jc w:val="both"/>
        <w:rPr>
          <w:rFonts w:ascii="Times New Roman" w:hAnsi="Times New Roman"/>
          <w:b/>
          <w:bCs/>
          <w:sz w:val="28"/>
          <w:szCs w:val="28"/>
          <w:u w:val="single"/>
        </w:rPr>
      </w:pPr>
      <w:r w:rsidRPr="003D79EE">
        <w:rPr>
          <w:rFonts w:ascii="Times New Roman" w:hAnsi="Times New Roman"/>
          <w:b/>
          <w:bCs/>
          <w:sz w:val="28"/>
          <w:szCs w:val="28"/>
          <w:u w:val="single"/>
        </w:rPr>
        <w:t>Основные виды разрешенного использования недвижимости: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предприятия III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IV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V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производственные базы и складские помещения строительных и других предприятий, требующие большегрузного транспорта;</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складского назначения различного профиля;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автотранспортные предприятия;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боксового типа, многоэтажные, подземные и наземные гаражи, автостоянки на отдельном земельном участке;</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и автостоянки для постоянного хранения грузовых автомобилей;</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теплицы;</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станции технического обслуживания автомобилей, авторемонтные предприятия;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lastRenderedPageBreak/>
        <w:t>– офисы, конторы, административные службы;</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w:t>
      </w:r>
      <w:r w:rsidR="005F7218">
        <w:rPr>
          <w:rFonts w:ascii="Times New Roman" w:hAnsi="Times New Roman"/>
          <w:sz w:val="28"/>
          <w:szCs w:val="28"/>
        </w:rPr>
        <w:t xml:space="preserve"> </w:t>
      </w:r>
      <w:r w:rsidRPr="003D79EE">
        <w:rPr>
          <w:rFonts w:ascii="Times New Roman" w:hAnsi="Times New Roman"/>
          <w:sz w:val="28"/>
          <w:szCs w:val="28"/>
        </w:rPr>
        <w:t>проектные, научно-исследовательские, конструкторские и изыскательские организации и лаборатории;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отделения, участковые пункты милиции;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пожарные части;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санитарно-технические сооружения и установки коммунального назначения;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FC58FD"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пожарной охраны.</w:t>
      </w:r>
    </w:p>
    <w:p w:rsidR="00D94BA0" w:rsidRPr="003D79EE" w:rsidRDefault="00D94BA0" w:rsidP="00FC58FD">
      <w:pPr>
        <w:pStyle w:val="nienie"/>
        <w:tabs>
          <w:tab w:val="left" w:pos="1956"/>
          <w:tab w:val="left" w:pos="2382"/>
        </w:tabs>
        <w:ind w:left="0" w:firstLine="709"/>
        <w:rPr>
          <w:rFonts w:ascii="Times New Roman" w:hAnsi="Times New Roman"/>
          <w:sz w:val="28"/>
          <w:szCs w:val="28"/>
        </w:rPr>
      </w:pPr>
    </w:p>
    <w:p w:rsidR="00FC58FD" w:rsidRPr="003D79EE" w:rsidRDefault="00FC58FD" w:rsidP="00FC58FD">
      <w:pPr>
        <w:pStyle w:val="nienie"/>
        <w:tabs>
          <w:tab w:val="left" w:pos="1956"/>
          <w:tab w:val="left" w:pos="2382"/>
        </w:tabs>
        <w:ind w:left="0" w:firstLine="0"/>
        <w:jc w:val="center"/>
        <w:rPr>
          <w:rFonts w:ascii="Times New Roman" w:hAnsi="Times New Roman"/>
          <w:b/>
          <w:bCs/>
          <w:sz w:val="28"/>
          <w:szCs w:val="28"/>
          <w:u w:val="single"/>
        </w:rPr>
      </w:pPr>
      <w:r w:rsidRPr="003D79EE">
        <w:rPr>
          <w:rFonts w:ascii="Times New Roman" w:hAnsi="Times New Roman"/>
          <w:b/>
          <w:bCs/>
          <w:sz w:val="28"/>
          <w:szCs w:val="28"/>
          <w:u w:val="single"/>
        </w:rPr>
        <w:t>Вспомогательные виды разрешенного использования:</w:t>
      </w:r>
    </w:p>
    <w:p w:rsidR="00FC58FD" w:rsidRPr="003D79EE" w:rsidRDefault="00FC58FD" w:rsidP="00FC58FD">
      <w:pPr>
        <w:pStyle w:val="nienie"/>
        <w:tabs>
          <w:tab w:val="left" w:pos="1956"/>
          <w:tab w:val="left" w:pos="2382"/>
        </w:tabs>
        <w:ind w:left="0" w:firstLine="709"/>
        <w:rPr>
          <w:rFonts w:ascii="Times New Roman" w:hAnsi="Times New Roman"/>
          <w:b/>
          <w:bCs/>
          <w:i/>
          <w:sz w:val="28"/>
          <w:szCs w:val="28"/>
          <w:u w:val="single"/>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Default="00FC58FD" w:rsidP="00FC58FD">
      <w:pPr>
        <w:tabs>
          <w:tab w:val="left" w:pos="2665"/>
          <w:tab w:val="left" w:pos="3091"/>
        </w:tabs>
        <w:spacing w:after="0"/>
        <w:ind w:left="709"/>
        <w:jc w:val="both"/>
        <w:rPr>
          <w:rFonts w:ascii="Times New Roman" w:hAnsi="Times New Roman"/>
          <w:sz w:val="28"/>
          <w:szCs w:val="28"/>
        </w:rPr>
      </w:pPr>
      <w:r w:rsidRPr="003D79EE">
        <w:rPr>
          <w:rFonts w:ascii="Times New Roman" w:hAnsi="Times New Roman"/>
          <w:sz w:val="28"/>
          <w:szCs w:val="28"/>
        </w:rPr>
        <w:t>– автостоянки для временного хранения грузовых автомобилей.</w:t>
      </w:r>
    </w:p>
    <w:p w:rsidR="00D94BA0" w:rsidRPr="003D79EE" w:rsidRDefault="00D94BA0" w:rsidP="00FC58FD">
      <w:pPr>
        <w:tabs>
          <w:tab w:val="left" w:pos="2665"/>
          <w:tab w:val="left" w:pos="3091"/>
        </w:tabs>
        <w:spacing w:after="0"/>
        <w:ind w:left="709"/>
        <w:jc w:val="both"/>
        <w:rPr>
          <w:rFonts w:ascii="Times New Roman" w:hAnsi="Times New Roman"/>
          <w:sz w:val="28"/>
          <w:szCs w:val="28"/>
        </w:rPr>
      </w:pPr>
    </w:p>
    <w:p w:rsidR="00FC58FD" w:rsidRPr="003D79EE" w:rsidRDefault="00FC58FD" w:rsidP="00FC58FD">
      <w:pPr>
        <w:spacing w:after="0"/>
        <w:jc w:val="center"/>
        <w:rPr>
          <w:rFonts w:ascii="Times New Roman" w:hAnsi="Times New Roman"/>
          <w:b/>
          <w:bCs/>
          <w:sz w:val="28"/>
          <w:szCs w:val="28"/>
          <w:u w:val="single"/>
        </w:rPr>
      </w:pPr>
      <w:r w:rsidRPr="003D79EE">
        <w:rPr>
          <w:rFonts w:ascii="Times New Roman" w:hAnsi="Times New Roman"/>
          <w:b/>
          <w:bCs/>
          <w:sz w:val="28"/>
          <w:szCs w:val="28"/>
          <w:u w:val="single"/>
        </w:rPr>
        <w:t>Условно разрешенные виды использования: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автозаправочные станции;</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санитарно-технические сооружения и установки коммунального назначения, склады временного хранения утильсырья;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xml:space="preserve">– отдельно стоящие УВД, РОВД, отделы ГИБДД, военные комиссариаты; </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спортплощадки, площадки отдыха для персонала предприятий;</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питомники растений для озеленения промышленных территорий и санитарно-защитных зон;</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профессионально-технические учебные заведения;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поликлиники, связанные с непосредственным обслуживанием производственных и промышленных предприятий;</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отдельно стоящие объекты бытового обслуживания;</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киоски, лоточная торговля, временные павильоны розничной торговли и обслуживания населения;</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аптеки;</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ветеринарные лечебницы с содержанием животных;</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ветеринарные приемные пункты;</w:t>
      </w:r>
    </w:p>
    <w:p w:rsidR="00FC58FD"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антенны сотовой, радиорелейной, спутниковой связи.</w:t>
      </w:r>
    </w:p>
    <w:p w:rsidR="00FC58FD" w:rsidRDefault="00FC58FD" w:rsidP="00FC58FD">
      <w:pPr>
        <w:spacing w:after="0"/>
        <w:jc w:val="both"/>
        <w:rPr>
          <w:rFonts w:ascii="Times New Roman" w:hAnsi="Times New Roman"/>
          <w:b/>
          <w:sz w:val="28"/>
          <w:szCs w:val="28"/>
          <w:u w:val="single"/>
        </w:rPr>
      </w:pPr>
    </w:p>
    <w:p w:rsidR="00FC58FD" w:rsidRDefault="00FC58FD" w:rsidP="00FC58FD">
      <w:pPr>
        <w:spacing w:after="0"/>
        <w:ind w:firstLine="720"/>
        <w:jc w:val="center"/>
        <w:rPr>
          <w:rFonts w:ascii="Times New Roman" w:hAnsi="Times New Roman"/>
          <w:b/>
          <w:sz w:val="28"/>
          <w:szCs w:val="28"/>
          <w:u w:val="single"/>
        </w:rPr>
      </w:pPr>
      <w:r>
        <w:rPr>
          <w:rFonts w:ascii="Times New Roman" w:hAnsi="Times New Roman"/>
          <w:b/>
          <w:bCs/>
          <w:sz w:val="28"/>
          <w:szCs w:val="28"/>
          <w:u w:val="single"/>
        </w:rPr>
        <w:t xml:space="preserve">П-2. </w:t>
      </w:r>
      <w:r w:rsidR="00602E3D">
        <w:rPr>
          <w:rFonts w:ascii="Times New Roman" w:hAnsi="Times New Roman"/>
          <w:b/>
          <w:sz w:val="28"/>
          <w:szCs w:val="28"/>
          <w:u w:val="single"/>
        </w:rPr>
        <w:t>Коммунальные зоны</w:t>
      </w:r>
    </w:p>
    <w:p w:rsidR="005A4C48" w:rsidRDefault="00774DB6" w:rsidP="005A4C48">
      <w:pPr>
        <w:pStyle w:val="Iauiue"/>
        <w:tabs>
          <w:tab w:val="left" w:pos="360"/>
          <w:tab w:val="left" w:pos="1260"/>
        </w:tabs>
        <w:ind w:firstLine="709"/>
        <w:jc w:val="both"/>
        <w:rPr>
          <w:i/>
          <w:sz w:val="28"/>
          <w:szCs w:val="28"/>
        </w:rPr>
      </w:pPr>
      <w:r>
        <w:rPr>
          <w:i/>
          <w:sz w:val="28"/>
          <w:szCs w:val="28"/>
        </w:rPr>
        <w:t xml:space="preserve">Зона </w:t>
      </w:r>
      <w:proofErr w:type="gramStart"/>
      <w:r>
        <w:rPr>
          <w:i/>
          <w:sz w:val="28"/>
          <w:szCs w:val="28"/>
        </w:rPr>
        <w:t>П</w:t>
      </w:r>
      <w:proofErr w:type="gramEnd"/>
      <w:r>
        <w:rPr>
          <w:i/>
          <w:sz w:val="28"/>
          <w:szCs w:val="28"/>
        </w:rPr>
        <w:t xml:space="preserve">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w:t>
      </w:r>
      <w:r>
        <w:rPr>
          <w:i/>
          <w:sz w:val="28"/>
          <w:szCs w:val="28"/>
        </w:rPr>
        <w:lastRenderedPageBreak/>
        <w:t>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D94BA0" w:rsidRDefault="00D94BA0" w:rsidP="005A4C48">
      <w:pPr>
        <w:pStyle w:val="Iauiue"/>
        <w:tabs>
          <w:tab w:val="left" w:pos="360"/>
          <w:tab w:val="left" w:pos="1260"/>
        </w:tabs>
        <w:ind w:firstLine="709"/>
        <w:jc w:val="both"/>
        <w:rPr>
          <w:i/>
          <w:sz w:val="28"/>
          <w:szCs w:val="28"/>
        </w:rPr>
      </w:pPr>
    </w:p>
    <w:p w:rsidR="00774DB6" w:rsidRPr="00C05AB4" w:rsidRDefault="00774DB6" w:rsidP="00774DB6">
      <w:pPr>
        <w:spacing w:after="0"/>
        <w:ind w:firstLine="851"/>
        <w:jc w:val="both"/>
        <w:rPr>
          <w:rFonts w:ascii="Times New Roman" w:hAnsi="Times New Roman"/>
          <w:b/>
          <w:bCs/>
          <w:sz w:val="28"/>
          <w:szCs w:val="28"/>
          <w:u w:val="single"/>
        </w:rPr>
      </w:pPr>
      <w:r w:rsidRPr="00C05AB4">
        <w:rPr>
          <w:rFonts w:ascii="Times New Roman" w:hAnsi="Times New Roman"/>
          <w:b/>
          <w:bCs/>
          <w:sz w:val="28"/>
          <w:szCs w:val="28"/>
          <w:u w:val="single"/>
        </w:rPr>
        <w:t>Основные виды разрешенного использования недвижимости:</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складского назначения различного профиля;</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торговые комплексы, магазины;</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склады-магазины оптовой торговли, предприятия и магазины оптовой и мелкооптовой торговли;</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офисы, административные здания различных организаций, фирм, компаний;</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информационные центры;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таможня;</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службы оформления заказов;</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компьютерные центры;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банки, отделения банков;</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нотариальные конторы;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телевизионные и радиостудии;</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предприятия общественного питания (столовые, кафе, закусочные, рестораны); </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отделения связи, телефонные и телеграфные станции;</w:t>
      </w:r>
    </w:p>
    <w:p w:rsidR="00CB4E19" w:rsidRDefault="00774DB6"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xml:space="preserve">- пункты </w:t>
      </w:r>
      <w:r w:rsidR="00CB4E19">
        <w:rPr>
          <w:rFonts w:ascii="Times New Roman" w:hAnsi="Times New Roman"/>
          <w:sz w:val="28"/>
          <w:szCs w:val="28"/>
        </w:rPr>
        <w:t>оказания первой медицинской помощи;\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аптеки;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отделения, участковые пункты милиции;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 художественного литья, кузнечно-кованые изделия, изделия народных промыслов и др.);</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прачечные и химчистки;</w:t>
      </w:r>
    </w:p>
    <w:p w:rsidR="00774DB6"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парковки перед объектами делового, культурного, обслуживающего и коммерческого видов использования</w:t>
      </w:r>
      <w:r w:rsidR="00774DB6">
        <w:rPr>
          <w:rFonts w:ascii="Times New Roman" w:hAnsi="Times New Roman"/>
          <w:sz w:val="28"/>
          <w:szCs w:val="28"/>
        </w:rPr>
        <w:t>.</w:t>
      </w:r>
    </w:p>
    <w:p w:rsidR="00774DB6" w:rsidRPr="00C05AB4" w:rsidRDefault="00774DB6" w:rsidP="00774DB6">
      <w:pPr>
        <w:pStyle w:val="nienie"/>
        <w:tabs>
          <w:tab w:val="left" w:pos="1956"/>
          <w:tab w:val="left" w:pos="2382"/>
        </w:tabs>
        <w:ind w:left="0" w:firstLine="0"/>
        <w:jc w:val="center"/>
        <w:rPr>
          <w:rFonts w:ascii="Times New Roman" w:hAnsi="Times New Roman"/>
          <w:b/>
          <w:bCs/>
          <w:sz w:val="28"/>
          <w:szCs w:val="28"/>
          <w:u w:val="single"/>
        </w:rPr>
      </w:pPr>
      <w:r w:rsidRPr="00C05AB4">
        <w:rPr>
          <w:rFonts w:ascii="Times New Roman" w:hAnsi="Times New Roman"/>
          <w:b/>
          <w:bCs/>
          <w:sz w:val="28"/>
          <w:szCs w:val="28"/>
          <w:u w:val="single"/>
        </w:rPr>
        <w:t>Вспомогательные виды разрешенного использования:</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sidR="00CB4E19">
        <w:rPr>
          <w:rFonts w:ascii="Times New Roman" w:hAnsi="Times New Roman"/>
          <w:sz w:val="28"/>
          <w:szCs w:val="28"/>
        </w:rPr>
        <w:t>магазины, торговые центры, выставки товаров</w:t>
      </w:r>
      <w:r>
        <w:rPr>
          <w:rFonts w:ascii="Times New Roman" w:hAnsi="Times New Roman"/>
          <w:sz w:val="28"/>
          <w:szCs w:val="28"/>
        </w:rPr>
        <w:t>;</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рекламные агентства;</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издательства и редакционные офисы;</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объекты пожарной охраны (гидранты, резервуары, пожарные водоемы);</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автозаправочные станции;</w:t>
      </w:r>
    </w:p>
    <w:p w:rsidR="00CB4E19" w:rsidRPr="00CB4E19" w:rsidRDefault="00CB4E19" w:rsidP="00CB4E19">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гостиницы, дома приема гостей;</w:t>
      </w:r>
    </w:p>
    <w:p w:rsidR="00774DB6" w:rsidRDefault="00774DB6" w:rsidP="00774DB6">
      <w:pPr>
        <w:tabs>
          <w:tab w:val="left" w:pos="2665"/>
          <w:tab w:val="left" w:pos="3091"/>
        </w:tabs>
        <w:spacing w:after="0"/>
        <w:ind w:left="709"/>
        <w:jc w:val="both"/>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sidR="00CB4E19">
        <w:rPr>
          <w:rFonts w:ascii="Times New Roman" w:hAnsi="Times New Roman"/>
          <w:sz w:val="28"/>
          <w:szCs w:val="28"/>
        </w:rPr>
        <w:t>спортклубы</w:t>
      </w:r>
      <w:r>
        <w:rPr>
          <w:rFonts w:ascii="Times New Roman" w:hAnsi="Times New Roman"/>
          <w:sz w:val="28"/>
          <w:szCs w:val="28"/>
        </w:rPr>
        <w:t>.</w:t>
      </w:r>
    </w:p>
    <w:p w:rsidR="00D94BA0" w:rsidRDefault="00D94BA0" w:rsidP="00774DB6">
      <w:pPr>
        <w:tabs>
          <w:tab w:val="left" w:pos="2665"/>
          <w:tab w:val="left" w:pos="3091"/>
        </w:tabs>
        <w:spacing w:after="0"/>
        <w:ind w:left="709"/>
        <w:jc w:val="both"/>
        <w:rPr>
          <w:rFonts w:ascii="Times New Roman" w:hAnsi="Times New Roman"/>
          <w:sz w:val="28"/>
          <w:szCs w:val="28"/>
        </w:rPr>
      </w:pPr>
    </w:p>
    <w:p w:rsidR="00774DB6" w:rsidRPr="005F7218" w:rsidRDefault="00774DB6" w:rsidP="00774DB6">
      <w:pPr>
        <w:spacing w:after="0"/>
        <w:jc w:val="center"/>
        <w:rPr>
          <w:rFonts w:ascii="Times New Roman" w:hAnsi="Times New Roman"/>
          <w:b/>
          <w:bCs/>
          <w:sz w:val="28"/>
          <w:szCs w:val="28"/>
          <w:u w:val="single"/>
        </w:rPr>
      </w:pPr>
      <w:r w:rsidRPr="005F7218">
        <w:rPr>
          <w:rFonts w:ascii="Times New Roman" w:hAnsi="Times New Roman"/>
          <w:b/>
          <w:bCs/>
          <w:sz w:val="28"/>
          <w:szCs w:val="28"/>
          <w:u w:val="single"/>
        </w:rPr>
        <w:t>Условно разрешенные виды использования:</w:t>
      </w:r>
    </w:p>
    <w:p w:rsidR="00774DB6" w:rsidRDefault="00774DB6" w:rsidP="003D79EE">
      <w:pPr>
        <w:pStyle w:val="nienie"/>
        <w:keepLines w:val="0"/>
        <w:tabs>
          <w:tab w:val="clear" w:pos="709"/>
          <w:tab w:val="left" w:pos="1418"/>
          <w:tab w:val="left" w:pos="3633"/>
        </w:tabs>
        <w:rPr>
          <w:rFonts w:ascii="Times New Roman" w:hAnsi="Times New Roman"/>
          <w:sz w:val="28"/>
          <w:szCs w:val="28"/>
        </w:rPr>
      </w:pPr>
      <w:r w:rsidRPr="005F7218">
        <w:rPr>
          <w:rFonts w:ascii="Times New Roman" w:hAnsi="Times New Roman"/>
          <w:sz w:val="28"/>
          <w:szCs w:val="28"/>
        </w:rPr>
        <w:t xml:space="preserve">    –</w:t>
      </w:r>
      <w:r w:rsidR="005F7218" w:rsidRPr="005F7218">
        <w:rPr>
          <w:rFonts w:ascii="Times New Roman" w:hAnsi="Times New Roman"/>
          <w:sz w:val="28"/>
          <w:szCs w:val="28"/>
        </w:rPr>
        <w:t xml:space="preserve">  </w:t>
      </w:r>
      <w:r w:rsidR="003D79EE" w:rsidRPr="005F7218">
        <w:rPr>
          <w:rFonts w:ascii="Times New Roman" w:hAnsi="Times New Roman"/>
          <w:sz w:val="28"/>
          <w:szCs w:val="28"/>
        </w:rPr>
        <w:t>рынки открытые и закрытые непродовольственных товаров</w:t>
      </w:r>
      <w:r w:rsidRPr="005F7218">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w:t>
      </w:r>
      <w:r w:rsidR="003D79EE">
        <w:rPr>
          <w:rFonts w:ascii="Times New Roman" w:hAnsi="Times New Roman"/>
          <w:sz w:val="28"/>
          <w:szCs w:val="28"/>
        </w:rPr>
        <w:t>рынки</w:t>
      </w:r>
      <w:r w:rsidR="005F7218">
        <w:rPr>
          <w:rFonts w:ascii="Times New Roman" w:hAnsi="Times New Roman"/>
          <w:sz w:val="28"/>
          <w:szCs w:val="28"/>
        </w:rPr>
        <w:t xml:space="preserve"> продовольственные оптовые, мелкооптовые, розничной торговли</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киоски, лоточная торговля, временные павильоны розничной торговли и обслуживания населения</w:t>
      </w:r>
      <w:r>
        <w:rPr>
          <w:rFonts w:ascii="Times New Roman" w:hAnsi="Times New Roman"/>
          <w:sz w:val="28"/>
          <w:szCs w:val="28"/>
        </w:rPr>
        <w:t xml:space="preserve">; </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встроенные в здания гаражи и автостоянки, в том числе многоэтажные</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объекты хранения автомобилей: гаражи боксового типа, многоэтажные, подземные и наземные гаражи, автостоянки на отдельном земельном участке</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заведения среднего специального образования</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общежития, связанные с производством</w:t>
      </w:r>
      <w:r>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 xml:space="preserve">производственные и промышленные предприятия </w:t>
      </w:r>
      <w:r>
        <w:rPr>
          <w:rFonts w:ascii="Times New Roman" w:hAnsi="Times New Roman"/>
          <w:sz w:val="28"/>
          <w:szCs w:val="28"/>
          <w:lang w:val="en-US"/>
        </w:rPr>
        <w:t>V</w:t>
      </w:r>
      <w:r>
        <w:rPr>
          <w:rFonts w:ascii="Times New Roman" w:hAnsi="Times New Roman"/>
          <w:sz w:val="28"/>
          <w:szCs w:val="28"/>
        </w:rPr>
        <w:t xml:space="preserve"> класса вредности (с санитарно-защитной зоной не более 50 метров)</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станции скорой помощи</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ветеринарные приемные пункты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ветеринарные лечебницы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общественные туалеты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антенны сотовой, радиорелейной, спутниковой связи.</w:t>
      </w:r>
    </w:p>
    <w:p w:rsidR="00774DB6" w:rsidRDefault="00774DB6" w:rsidP="005A4C48">
      <w:pPr>
        <w:pStyle w:val="Iauiue"/>
        <w:tabs>
          <w:tab w:val="left" w:pos="360"/>
          <w:tab w:val="left" w:pos="1260"/>
        </w:tabs>
        <w:ind w:firstLine="709"/>
        <w:jc w:val="both"/>
        <w:rPr>
          <w:i/>
          <w:sz w:val="28"/>
          <w:szCs w:val="28"/>
        </w:rPr>
      </w:pPr>
    </w:p>
    <w:p w:rsidR="00E266AA" w:rsidRDefault="00E266AA" w:rsidP="00E266AA">
      <w:pPr>
        <w:spacing w:after="0"/>
        <w:jc w:val="center"/>
        <w:rPr>
          <w:i/>
          <w:sz w:val="28"/>
          <w:szCs w:val="28"/>
        </w:rPr>
      </w:pPr>
      <w:r w:rsidRPr="00CB4E19">
        <w:rPr>
          <w:rFonts w:ascii="Times New Roman" w:hAnsi="Times New Roman"/>
          <w:b/>
          <w:sz w:val="28"/>
          <w:szCs w:val="28"/>
        </w:rPr>
        <w:t xml:space="preserve">Статья </w:t>
      </w:r>
      <w:r w:rsidR="009E4E8D">
        <w:rPr>
          <w:rFonts w:ascii="Times New Roman" w:hAnsi="Times New Roman"/>
          <w:b/>
          <w:color w:val="000000"/>
          <w:sz w:val="28"/>
          <w:szCs w:val="28"/>
        </w:rPr>
        <w:t>39</w:t>
      </w:r>
      <w:r w:rsidRPr="00CB4E19">
        <w:rPr>
          <w:rFonts w:ascii="Times New Roman" w:hAnsi="Times New Roman"/>
          <w:b/>
          <w:color w:val="000000"/>
          <w:sz w:val="28"/>
          <w:szCs w:val="28"/>
        </w:rPr>
        <w:t>.</w:t>
      </w:r>
      <w:r>
        <w:rPr>
          <w:rFonts w:ascii="Times New Roman" w:hAnsi="Times New Roman"/>
          <w:b/>
          <w:color w:val="000000"/>
          <w:sz w:val="28"/>
          <w:szCs w:val="28"/>
        </w:rPr>
        <w:t>3</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E266AA" w:rsidRDefault="00E266AA" w:rsidP="00E266AA">
      <w:pPr>
        <w:spacing w:after="0"/>
        <w:jc w:val="both"/>
        <w:rPr>
          <w:rFonts w:ascii="Times New Roman" w:hAnsi="Times New Roman"/>
          <w:i/>
          <w:iCs/>
          <w:color w:val="0000FF"/>
          <w:sz w:val="28"/>
          <w:szCs w:val="28"/>
        </w:rPr>
      </w:pPr>
    </w:p>
    <w:p w:rsidR="00E266AA" w:rsidRPr="005C5AC2" w:rsidRDefault="00E266AA" w:rsidP="00E266AA">
      <w:pPr>
        <w:pStyle w:val="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E266AA" w:rsidRDefault="00E266AA" w:rsidP="00E266AA">
      <w:pPr>
        <w:spacing w:after="0"/>
        <w:ind w:firstLine="709"/>
        <w:jc w:val="both"/>
        <w:rPr>
          <w:rFonts w:ascii="Times New Roman" w:hAnsi="Times New Roman"/>
          <w:i/>
          <w:iCs/>
          <w:sz w:val="28"/>
          <w:szCs w:val="28"/>
        </w:rPr>
      </w:pPr>
      <w:r w:rsidRPr="003D79EE">
        <w:rPr>
          <w:rFonts w:ascii="Times New Roman" w:hAnsi="Times New Roman"/>
          <w:i/>
          <w:iCs/>
          <w:sz w:val="28"/>
          <w:szCs w:val="28"/>
        </w:rPr>
        <w:t>Зона</w:t>
      </w:r>
      <w:proofErr w:type="gramStart"/>
      <w:r w:rsidRPr="003D79EE">
        <w:rPr>
          <w:rFonts w:ascii="Times New Roman" w:hAnsi="Times New Roman"/>
          <w:i/>
          <w:iCs/>
          <w:sz w:val="28"/>
          <w:szCs w:val="28"/>
        </w:rPr>
        <w:t xml:space="preserve"> </w:t>
      </w:r>
      <w:r>
        <w:rPr>
          <w:rFonts w:ascii="Times New Roman" w:hAnsi="Times New Roman"/>
          <w:i/>
          <w:iCs/>
          <w:sz w:val="28"/>
          <w:szCs w:val="28"/>
        </w:rPr>
        <w:t>Т</w:t>
      </w:r>
      <w:proofErr w:type="gramEnd"/>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а так же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способствующих</w:t>
      </w:r>
      <w:r w:rsidRPr="003D79EE">
        <w:rPr>
          <w:rFonts w:ascii="Times New Roman" w:hAnsi="Times New Roman"/>
          <w:i/>
          <w:iCs/>
          <w:sz w:val="28"/>
          <w:szCs w:val="28"/>
        </w:rPr>
        <w:t xml:space="preserve"> </w:t>
      </w:r>
      <w:r>
        <w:rPr>
          <w:rFonts w:ascii="Times New Roman" w:hAnsi="Times New Roman"/>
          <w:i/>
          <w:iCs/>
          <w:sz w:val="28"/>
          <w:szCs w:val="28"/>
        </w:rPr>
        <w:t>созданию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266AA" w:rsidRDefault="00E266AA" w:rsidP="00E266AA">
      <w:pPr>
        <w:spacing w:after="0"/>
        <w:ind w:firstLine="709"/>
        <w:jc w:val="both"/>
        <w:rPr>
          <w:rFonts w:ascii="Times New Roman" w:hAnsi="Times New Roman"/>
          <w:i/>
          <w:iCs/>
          <w:sz w:val="28"/>
          <w:szCs w:val="28"/>
        </w:rPr>
      </w:pPr>
    </w:p>
    <w:p w:rsidR="00E266AA" w:rsidRPr="003D79EE" w:rsidRDefault="00E266AA" w:rsidP="00E266AA">
      <w:pPr>
        <w:spacing w:after="0"/>
        <w:ind w:firstLine="709"/>
        <w:jc w:val="both"/>
        <w:rPr>
          <w:rFonts w:ascii="Times New Roman" w:hAnsi="Times New Roman"/>
          <w:i/>
          <w:iCs/>
          <w:sz w:val="28"/>
          <w:szCs w:val="28"/>
        </w:rPr>
      </w:pPr>
      <w:r>
        <w:rPr>
          <w:rFonts w:ascii="Times New Roman" w:hAnsi="Times New Roman"/>
          <w:i/>
          <w:iCs/>
          <w:sz w:val="28"/>
          <w:szCs w:val="28"/>
        </w:rPr>
        <w:t>Порядок установления и использования полос отвода и охранных зон дорог определяется Правительством Российской Федерации.</w:t>
      </w:r>
    </w:p>
    <w:p w:rsidR="00E266AA" w:rsidRPr="003D79EE" w:rsidRDefault="00E266AA" w:rsidP="00E266AA">
      <w:pPr>
        <w:spacing w:after="0"/>
        <w:jc w:val="both"/>
        <w:rPr>
          <w:rFonts w:ascii="Times New Roman" w:hAnsi="Times New Roman"/>
          <w:i/>
          <w:iCs/>
          <w:sz w:val="28"/>
          <w:szCs w:val="28"/>
        </w:rPr>
      </w:pPr>
    </w:p>
    <w:p w:rsidR="00E266AA" w:rsidRDefault="00E266AA" w:rsidP="00E266AA">
      <w:pPr>
        <w:spacing w:after="0"/>
        <w:ind w:firstLine="709"/>
        <w:jc w:val="both"/>
        <w:rPr>
          <w:rFonts w:ascii="Times New Roman" w:hAnsi="Times New Roman"/>
          <w:sz w:val="28"/>
          <w:szCs w:val="28"/>
        </w:rPr>
      </w:pPr>
      <w:r w:rsidRPr="003D79EE">
        <w:rPr>
          <w:rFonts w:ascii="Times New Roman" w:hAnsi="Times New Roman"/>
          <w:sz w:val="28"/>
          <w:szCs w:val="28"/>
        </w:rPr>
        <w:t xml:space="preserve">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w:t>
      </w:r>
      <w:r w:rsidRPr="003D79EE">
        <w:rPr>
          <w:rFonts w:ascii="Times New Roman" w:hAnsi="Times New Roman"/>
          <w:sz w:val="28"/>
          <w:szCs w:val="28"/>
        </w:rPr>
        <w:lastRenderedPageBreak/>
        <w:t>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объектов.</w:t>
      </w:r>
    </w:p>
    <w:p w:rsidR="00E266AA" w:rsidRPr="003D79EE" w:rsidRDefault="00E266AA" w:rsidP="00E266AA">
      <w:pPr>
        <w:spacing w:after="0"/>
        <w:ind w:firstLine="709"/>
        <w:jc w:val="both"/>
        <w:rPr>
          <w:rFonts w:ascii="Times New Roman" w:hAnsi="Times New Roman"/>
          <w:i/>
          <w:iCs/>
          <w:sz w:val="28"/>
          <w:szCs w:val="28"/>
        </w:rPr>
      </w:pPr>
    </w:p>
    <w:p w:rsidR="00E266AA" w:rsidRDefault="00E266AA" w:rsidP="00E266AA">
      <w:pPr>
        <w:spacing w:after="0"/>
        <w:ind w:firstLine="851"/>
        <w:jc w:val="both"/>
        <w:rPr>
          <w:rFonts w:ascii="Times New Roman" w:hAnsi="Times New Roman"/>
          <w:b/>
          <w:bCs/>
          <w:sz w:val="28"/>
          <w:szCs w:val="28"/>
          <w:u w:val="single"/>
        </w:rPr>
      </w:pPr>
      <w:r w:rsidRPr="003D79EE">
        <w:rPr>
          <w:rFonts w:ascii="Times New Roman" w:hAnsi="Times New Roman"/>
          <w:b/>
          <w:bCs/>
          <w:sz w:val="28"/>
          <w:szCs w:val="28"/>
          <w:u w:val="single"/>
        </w:rPr>
        <w:t>Основные виды разрешенного использования недвижимости:</w:t>
      </w:r>
    </w:p>
    <w:p w:rsidR="00E266AA" w:rsidRPr="00E02C32" w:rsidRDefault="00E266AA" w:rsidP="00E266AA">
      <w:pPr>
        <w:spacing w:after="0"/>
        <w:jc w:val="both"/>
        <w:rPr>
          <w:rFonts w:ascii="Times New Roman" w:hAnsi="Times New Roman"/>
          <w:bCs/>
          <w:sz w:val="28"/>
          <w:szCs w:val="28"/>
          <w:u w:val="single"/>
        </w:rPr>
      </w:pPr>
      <w:r w:rsidRPr="00E02C32">
        <w:rPr>
          <w:rFonts w:ascii="Times New Roman" w:hAnsi="Times New Roman"/>
          <w:bCs/>
          <w:sz w:val="28"/>
          <w:szCs w:val="28"/>
          <w:u w:val="single"/>
        </w:rPr>
        <w:t>Железные дороги:</w:t>
      </w:r>
    </w:p>
    <w:p w:rsidR="00E266AA" w:rsidRPr="00E02C32" w:rsidRDefault="00E266AA" w:rsidP="00E266AA">
      <w:pPr>
        <w:keepLines/>
        <w:widowControl w:val="0"/>
        <w:tabs>
          <w:tab w:val="num" w:pos="709"/>
          <w:tab w:val="left" w:pos="1956"/>
          <w:tab w:val="left" w:pos="2382"/>
        </w:tabs>
        <w:suppressAutoHyphens/>
        <w:spacing w:after="0" w:line="240" w:lineRule="auto"/>
        <w:ind w:firstLine="709"/>
        <w:jc w:val="both"/>
        <w:rPr>
          <w:rFonts w:ascii="Times New Roman" w:eastAsia="Arial" w:hAnsi="Times New Roman"/>
          <w:sz w:val="28"/>
          <w:szCs w:val="28"/>
          <w:lang w:eastAsia="ar-SA"/>
        </w:rPr>
      </w:pPr>
      <w:r w:rsidRPr="00E02C32">
        <w:rPr>
          <w:rFonts w:ascii="Times New Roman" w:eastAsia="Arial" w:hAnsi="Times New Roman"/>
          <w:sz w:val="28"/>
          <w:szCs w:val="28"/>
          <w:lang w:eastAsia="ar-SA"/>
        </w:rPr>
        <w:t>– размещение железнодорожных путей;</w:t>
      </w:r>
    </w:p>
    <w:p w:rsidR="00E266AA" w:rsidRPr="00E02C32" w:rsidRDefault="00E266AA" w:rsidP="00E266AA">
      <w:pPr>
        <w:keepLines/>
        <w:widowControl w:val="0"/>
        <w:tabs>
          <w:tab w:val="num" w:pos="709"/>
        </w:tabs>
        <w:suppressAutoHyphens/>
        <w:spacing w:after="0" w:line="240" w:lineRule="auto"/>
        <w:ind w:firstLine="709"/>
        <w:jc w:val="both"/>
        <w:rPr>
          <w:rFonts w:ascii="Times New Roman" w:eastAsia="Arial" w:hAnsi="Times New Roman"/>
          <w:sz w:val="28"/>
          <w:szCs w:val="28"/>
          <w:lang w:eastAsia="ar-SA"/>
        </w:rPr>
      </w:pPr>
      <w:proofErr w:type="gramStart"/>
      <w:r w:rsidRPr="00E02C32">
        <w:rPr>
          <w:rFonts w:ascii="Times New Roman" w:eastAsia="Arial" w:hAnsi="Times New Roman"/>
          <w:sz w:val="28"/>
          <w:szCs w:val="28"/>
          <w:lang w:eastAsia="ar-SA"/>
        </w:rPr>
        <w:t>– размещение, эксплуатация и реконструкция строений, зданий, сооружений, в том числе железнодорожных станций, а так 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roofErr w:type="gramEnd"/>
    </w:p>
    <w:p w:rsidR="00E266AA" w:rsidRPr="00E02C32" w:rsidRDefault="00E266AA" w:rsidP="00E266AA">
      <w:pPr>
        <w:keepLines/>
        <w:widowControl w:val="0"/>
        <w:tabs>
          <w:tab w:val="num" w:pos="709"/>
        </w:tabs>
        <w:suppressAutoHyphens/>
        <w:spacing w:after="0" w:line="240" w:lineRule="auto"/>
        <w:ind w:firstLine="709"/>
        <w:jc w:val="both"/>
        <w:rPr>
          <w:rFonts w:ascii="Times New Roman" w:eastAsia="Arial" w:hAnsi="Times New Roman"/>
          <w:sz w:val="28"/>
          <w:szCs w:val="28"/>
          <w:lang w:eastAsia="ar-SA"/>
        </w:rPr>
      </w:pPr>
      <w:r w:rsidRPr="00E02C32">
        <w:rPr>
          <w:rFonts w:ascii="Times New Roman" w:eastAsia="Arial" w:hAnsi="Times New Roman"/>
          <w:sz w:val="28"/>
          <w:szCs w:val="28"/>
          <w:lang w:eastAsia="ar-SA"/>
        </w:rPr>
        <w:t xml:space="preserve">– установление полос отвода и охранных </w:t>
      </w:r>
      <w:proofErr w:type="gramStart"/>
      <w:r w:rsidRPr="00E02C32">
        <w:rPr>
          <w:rFonts w:ascii="Times New Roman" w:eastAsia="Arial" w:hAnsi="Times New Roman"/>
          <w:sz w:val="28"/>
          <w:szCs w:val="28"/>
          <w:lang w:eastAsia="ar-SA"/>
        </w:rPr>
        <w:t>зон</w:t>
      </w:r>
      <w:proofErr w:type="gramEnd"/>
      <w:r w:rsidRPr="00E02C32">
        <w:rPr>
          <w:rFonts w:ascii="Times New Roman" w:eastAsia="Arial" w:hAnsi="Times New Roman"/>
          <w:sz w:val="28"/>
          <w:szCs w:val="28"/>
          <w:lang w:eastAsia="ar-SA"/>
        </w:rPr>
        <w:t xml:space="preserve"> железных дорог</w:t>
      </w:r>
      <w:r>
        <w:rPr>
          <w:rFonts w:ascii="Times New Roman" w:eastAsia="Arial" w:hAnsi="Times New Roman"/>
          <w:sz w:val="28"/>
          <w:szCs w:val="28"/>
          <w:lang w:eastAsia="ar-SA"/>
        </w:rPr>
        <w:t>.</w:t>
      </w:r>
    </w:p>
    <w:p w:rsidR="00E266AA" w:rsidRDefault="00E266AA" w:rsidP="00E266AA">
      <w:pPr>
        <w:pStyle w:val="nienie"/>
        <w:tabs>
          <w:tab w:val="left" w:pos="1956"/>
          <w:tab w:val="left" w:pos="2382"/>
        </w:tabs>
        <w:ind w:left="0" w:firstLine="709"/>
        <w:rPr>
          <w:rFonts w:ascii="Times New Roman" w:hAnsi="Times New Roman"/>
          <w:sz w:val="28"/>
          <w:szCs w:val="28"/>
        </w:rPr>
      </w:pPr>
      <w:proofErr w:type="gramStart"/>
      <w:r>
        <w:rPr>
          <w:rFonts w:ascii="Times New Roman" w:hAnsi="Times New Roman"/>
          <w:sz w:val="28"/>
          <w:szCs w:val="28"/>
        </w:rPr>
        <w:t xml:space="preserve">Свободные </w:t>
      </w:r>
      <w:r w:rsidRPr="009816DC">
        <w:rPr>
          <w:rFonts w:ascii="Times New Roman" w:hAnsi="Times New Roman"/>
          <w:sz w:val="28"/>
          <w:szCs w:val="28"/>
        </w:rPr>
        <w:t>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9816DC">
        <w:rPr>
          <w:rFonts w:ascii="Times New Roman" w:hAnsi="Times New Roman"/>
          <w:sz w:val="28"/>
          <w:szCs w:val="28"/>
        </w:rPr>
        <w:t xml:space="preserve"> соблюдения требований безопасности движения, установленных федеральными</w:t>
      </w:r>
      <w:r>
        <w:rPr>
          <w:rFonts w:ascii="Times New Roman" w:hAnsi="Times New Roman"/>
          <w:sz w:val="28"/>
          <w:szCs w:val="28"/>
        </w:rPr>
        <w:t xml:space="preserve"> законами.</w:t>
      </w:r>
    </w:p>
    <w:p w:rsidR="00E266AA" w:rsidRDefault="00E266AA" w:rsidP="00E266AA">
      <w:pPr>
        <w:pStyle w:val="nienie"/>
        <w:tabs>
          <w:tab w:val="left" w:pos="1956"/>
          <w:tab w:val="left" w:pos="2382"/>
        </w:tabs>
        <w:ind w:left="0" w:firstLine="0"/>
        <w:rPr>
          <w:rFonts w:ascii="Times New Roman" w:hAnsi="Times New Roman"/>
          <w:sz w:val="28"/>
          <w:szCs w:val="28"/>
        </w:rPr>
      </w:pPr>
    </w:p>
    <w:p w:rsidR="00E266AA" w:rsidRPr="008F2F91" w:rsidRDefault="00E266AA" w:rsidP="00E266AA">
      <w:pPr>
        <w:pStyle w:val="nienie"/>
        <w:tabs>
          <w:tab w:val="left" w:pos="1956"/>
          <w:tab w:val="left" w:pos="2382"/>
        </w:tabs>
        <w:ind w:left="0" w:firstLine="0"/>
        <w:rPr>
          <w:rFonts w:ascii="Times New Roman" w:hAnsi="Times New Roman"/>
          <w:sz w:val="28"/>
          <w:szCs w:val="28"/>
          <w:u w:val="single"/>
        </w:rPr>
      </w:pPr>
      <w:r w:rsidRPr="008F2F91">
        <w:rPr>
          <w:rFonts w:ascii="Times New Roman" w:hAnsi="Times New Roman"/>
          <w:sz w:val="28"/>
          <w:szCs w:val="28"/>
          <w:u w:val="single"/>
        </w:rPr>
        <w:t>Автомобильные дороги:</w:t>
      </w:r>
    </w:p>
    <w:p w:rsidR="00E266AA" w:rsidRPr="009816DC" w:rsidRDefault="00E266AA" w:rsidP="00E266AA">
      <w:pPr>
        <w:pStyle w:val="nienie"/>
        <w:tabs>
          <w:tab w:val="left" w:pos="1956"/>
          <w:tab w:val="left" w:pos="2382"/>
        </w:tabs>
        <w:ind w:left="0" w:firstLine="0"/>
        <w:rPr>
          <w:rFonts w:ascii="Times New Roman" w:hAnsi="Times New Roman"/>
          <w:sz w:val="28"/>
          <w:szCs w:val="28"/>
        </w:rPr>
      </w:pPr>
      <w:r>
        <w:rPr>
          <w:rFonts w:ascii="Times New Roman" w:hAnsi="Times New Roman"/>
          <w:sz w:val="28"/>
          <w:szCs w:val="28"/>
        </w:rPr>
        <w:tab/>
      </w:r>
      <w:r w:rsidRPr="009816DC">
        <w:rPr>
          <w:rFonts w:ascii="Times New Roman" w:hAnsi="Times New Roman"/>
          <w:sz w:val="28"/>
          <w:szCs w:val="28"/>
        </w:rPr>
        <w:t>– размещени</w:t>
      </w:r>
      <w:r>
        <w:rPr>
          <w:rFonts w:ascii="Times New Roman" w:hAnsi="Times New Roman"/>
          <w:sz w:val="28"/>
          <w:szCs w:val="28"/>
        </w:rPr>
        <w:t>е</w:t>
      </w:r>
      <w:r w:rsidRPr="009816DC">
        <w:rPr>
          <w:rFonts w:ascii="Times New Roman" w:hAnsi="Times New Roman"/>
          <w:sz w:val="28"/>
          <w:szCs w:val="28"/>
        </w:rPr>
        <w:t xml:space="preserve"> автомобильных дорог;</w:t>
      </w:r>
    </w:p>
    <w:p w:rsidR="00E266AA" w:rsidRPr="009816DC" w:rsidRDefault="00E266AA" w:rsidP="00E266AA">
      <w:pPr>
        <w:pStyle w:val="nienie"/>
        <w:tabs>
          <w:tab w:val="clear" w:pos="709"/>
          <w:tab w:val="num" w:pos="0"/>
          <w:tab w:val="left" w:pos="1956"/>
          <w:tab w:val="left" w:pos="2382"/>
        </w:tabs>
        <w:ind w:left="0" w:firstLine="709"/>
        <w:rPr>
          <w:rFonts w:ascii="Times New Roman" w:hAnsi="Times New Roman"/>
          <w:sz w:val="28"/>
          <w:szCs w:val="28"/>
        </w:rPr>
      </w:pPr>
      <w:r w:rsidRPr="009816DC">
        <w:rPr>
          <w:rFonts w:ascii="Times New Roman" w:hAnsi="Times New Roman"/>
          <w:sz w:val="28"/>
          <w:szCs w:val="28"/>
        </w:rPr>
        <w:t xml:space="preserve">– </w:t>
      </w:r>
      <w:r>
        <w:rPr>
          <w:rFonts w:ascii="Times New Roman" w:hAnsi="Times New Roman"/>
          <w:sz w:val="28"/>
          <w:szCs w:val="28"/>
        </w:rPr>
        <w:t>размещение</w:t>
      </w:r>
      <w:r w:rsidRPr="009816DC">
        <w:rPr>
          <w:rFonts w:ascii="Times New Roman" w:hAnsi="Times New Roman"/>
          <w:sz w:val="28"/>
          <w:szCs w:val="28"/>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rsidR="0071435B" w:rsidRDefault="00E266AA" w:rsidP="00E266AA">
      <w:pPr>
        <w:pStyle w:val="nienie"/>
        <w:tabs>
          <w:tab w:val="left" w:pos="1956"/>
          <w:tab w:val="left" w:pos="2382"/>
        </w:tabs>
        <w:ind w:left="0" w:firstLine="709"/>
        <w:rPr>
          <w:rFonts w:ascii="Times New Roman" w:hAnsi="Times New Roman"/>
          <w:sz w:val="28"/>
          <w:szCs w:val="28"/>
        </w:rPr>
      </w:pPr>
      <w:r w:rsidRPr="008F2F91">
        <w:rPr>
          <w:rFonts w:ascii="Times New Roman" w:hAnsi="Times New Roman"/>
          <w:sz w:val="28"/>
          <w:szCs w:val="28"/>
        </w:rPr>
        <w:t xml:space="preserve">– </w:t>
      </w:r>
      <w:r>
        <w:rPr>
          <w:rFonts w:ascii="Times New Roman" w:hAnsi="Times New Roman"/>
          <w:sz w:val="28"/>
          <w:szCs w:val="28"/>
        </w:rPr>
        <w:t>установление</w:t>
      </w:r>
      <w:r w:rsidRPr="009816DC">
        <w:rPr>
          <w:rFonts w:ascii="Times New Roman" w:hAnsi="Times New Roman"/>
          <w:sz w:val="28"/>
          <w:szCs w:val="28"/>
        </w:rPr>
        <w:t xml:space="preserve"> полос отвода автомобильных дорог.</w:t>
      </w:r>
    </w:p>
    <w:p w:rsidR="00E266AA" w:rsidRPr="009816DC" w:rsidRDefault="00E266AA" w:rsidP="00E266AA">
      <w:pPr>
        <w:pStyle w:val="nienie"/>
        <w:tabs>
          <w:tab w:val="left" w:pos="1956"/>
          <w:tab w:val="left" w:pos="2382"/>
        </w:tabs>
        <w:ind w:left="0" w:firstLine="709"/>
        <w:rPr>
          <w:rFonts w:ascii="Times New Roman" w:hAnsi="Times New Roman"/>
          <w:sz w:val="28"/>
          <w:szCs w:val="28"/>
        </w:rPr>
      </w:pPr>
      <w:r w:rsidRPr="008F2F91">
        <w:rPr>
          <w:rFonts w:ascii="Times New Roman" w:hAnsi="Times New Roman"/>
          <w:sz w:val="28"/>
          <w:szCs w:val="28"/>
        </w:rPr>
        <w:lastRenderedPageBreak/>
        <w:t xml:space="preserve">Земельные участки в границах полос отвода автомобильных дорог могут предоставляться в установленном настоящим </w:t>
      </w:r>
      <w:r>
        <w:rPr>
          <w:rFonts w:ascii="Times New Roman" w:hAnsi="Times New Roman"/>
          <w:sz w:val="28"/>
          <w:szCs w:val="28"/>
        </w:rPr>
        <w:t>Земельным к</w:t>
      </w:r>
      <w:r w:rsidRPr="008F2F91">
        <w:rPr>
          <w:rFonts w:ascii="Times New Roman" w:hAnsi="Times New Roman"/>
          <w:sz w:val="28"/>
          <w:szCs w:val="28"/>
        </w:rPr>
        <w:t>одексом</w:t>
      </w:r>
      <w:r>
        <w:rPr>
          <w:rFonts w:ascii="Times New Roman" w:hAnsi="Times New Roman"/>
          <w:sz w:val="28"/>
          <w:szCs w:val="28"/>
        </w:rPr>
        <w:t xml:space="preserve"> Российской Федерации</w:t>
      </w:r>
      <w:r w:rsidRPr="008F2F91">
        <w:rPr>
          <w:rFonts w:ascii="Times New Roman" w:hAnsi="Times New Roman"/>
          <w:sz w:val="28"/>
          <w:szCs w:val="28"/>
        </w:rPr>
        <w:t xml:space="preserve">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8F2F91">
        <w:rPr>
          <w:rFonts w:ascii="Times New Roman" w:hAnsi="Times New Roman"/>
          <w:sz w:val="28"/>
          <w:szCs w:val="28"/>
        </w:rPr>
        <w:t>полос</w:t>
      </w:r>
      <w:proofErr w:type="gramEnd"/>
      <w:r w:rsidRPr="008F2F91">
        <w:rPr>
          <w:rFonts w:ascii="Times New Roman" w:hAnsi="Times New Roman"/>
          <w:sz w:val="28"/>
          <w:szCs w:val="28"/>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266AA" w:rsidRDefault="00E266AA" w:rsidP="005A4C48">
      <w:pPr>
        <w:pStyle w:val="Iauiue"/>
        <w:tabs>
          <w:tab w:val="left" w:pos="360"/>
          <w:tab w:val="left" w:pos="1260"/>
        </w:tabs>
        <w:ind w:firstLine="709"/>
        <w:jc w:val="both"/>
        <w:rPr>
          <w:i/>
          <w:sz w:val="28"/>
          <w:szCs w:val="28"/>
        </w:rPr>
      </w:pPr>
    </w:p>
    <w:p w:rsidR="00650D8E" w:rsidRDefault="00650D8E" w:rsidP="00650D8E">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009E4E8D">
        <w:rPr>
          <w:rFonts w:ascii="Times New Roman" w:hAnsi="Times New Roman"/>
          <w:b/>
          <w:color w:val="000000"/>
          <w:sz w:val="28"/>
          <w:szCs w:val="28"/>
        </w:rPr>
        <w:t>39</w:t>
      </w:r>
      <w:r w:rsidRPr="00666394">
        <w:rPr>
          <w:rFonts w:ascii="Times New Roman" w:hAnsi="Times New Roman"/>
          <w:b/>
          <w:color w:val="000000"/>
          <w:sz w:val="28"/>
          <w:szCs w:val="28"/>
        </w:rPr>
        <w:t>.</w:t>
      </w:r>
      <w:r w:rsidR="00E266AA">
        <w:rPr>
          <w:rFonts w:ascii="Times New Roman" w:hAnsi="Times New Roman"/>
          <w:b/>
          <w:color w:val="000000"/>
          <w:sz w:val="28"/>
          <w:szCs w:val="28"/>
        </w:rPr>
        <w:t>4</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650D8E" w:rsidRDefault="00650D8E" w:rsidP="00650D8E">
      <w:pPr>
        <w:spacing w:after="0"/>
        <w:jc w:val="center"/>
        <w:rPr>
          <w:rFonts w:ascii="Times New Roman" w:hAnsi="Times New Roman"/>
          <w:b/>
          <w:bCs/>
          <w:sz w:val="28"/>
          <w:szCs w:val="28"/>
        </w:rPr>
      </w:pPr>
    </w:p>
    <w:p w:rsidR="00650D8E" w:rsidRPr="00F9693A" w:rsidRDefault="00650D8E" w:rsidP="00650D8E">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650D8E" w:rsidRPr="00F9693A" w:rsidRDefault="00650D8E" w:rsidP="00650D8E">
      <w:pPr>
        <w:pStyle w:val="nienie"/>
        <w:ind w:left="0" w:firstLine="709"/>
        <w:rPr>
          <w:rFonts w:ascii="Times New Roman" w:hAnsi="Times New Roman"/>
          <w:iCs/>
          <w:color w:val="000000"/>
          <w:sz w:val="28"/>
          <w:szCs w:val="28"/>
        </w:rPr>
      </w:pPr>
      <w:r w:rsidRPr="00F9693A">
        <w:rPr>
          <w:rFonts w:ascii="Times New Roman" w:hAnsi="Times New Roman"/>
          <w:i/>
          <w:iCs/>
          <w:color w:val="000000"/>
          <w:sz w:val="28"/>
          <w:szCs w:val="28"/>
        </w:rPr>
        <w:t xml:space="preserve">Зона </w:t>
      </w:r>
      <w:r>
        <w:rPr>
          <w:rFonts w:ascii="Times New Roman" w:hAnsi="Times New Roman"/>
          <w:i/>
          <w:iCs/>
          <w:color w:val="000000"/>
          <w:sz w:val="28"/>
          <w:szCs w:val="28"/>
        </w:rPr>
        <w:t>И-1</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w:t>
      </w:r>
      <w:r w:rsidRPr="00F9693A">
        <w:rPr>
          <w:rFonts w:ascii="Times New Roman" w:hAnsi="Times New Roman"/>
          <w:i/>
          <w:iCs/>
          <w:sz w:val="28"/>
          <w:szCs w:val="28"/>
        </w:rPr>
        <w:t>очистных сооружений</w:t>
      </w:r>
      <w:r w:rsidR="00D94BA0">
        <w:rPr>
          <w:rFonts w:ascii="Times New Roman" w:hAnsi="Times New Roman"/>
          <w:i/>
          <w:iCs/>
          <w:sz w:val="28"/>
          <w:szCs w:val="28"/>
        </w:rPr>
        <w:t xml:space="preserve"> </w:t>
      </w:r>
      <w:r w:rsidRPr="00F9693A">
        <w:rPr>
          <w:rFonts w:ascii="Times New Roman" w:hAnsi="Times New Roman"/>
          <w:i/>
          <w:iCs/>
          <w:sz w:val="28"/>
          <w:szCs w:val="28"/>
        </w:rPr>
        <w:t xml:space="preserve">(СЗЗ - </w:t>
      </w:r>
      <w:r w:rsidR="0071435B">
        <w:rPr>
          <w:rFonts w:ascii="Times New Roman" w:hAnsi="Times New Roman"/>
          <w:i/>
          <w:iCs/>
          <w:sz w:val="28"/>
          <w:szCs w:val="28"/>
        </w:rPr>
        <w:t>1</w:t>
      </w:r>
      <w:r w:rsidRPr="00F9693A">
        <w:rPr>
          <w:rFonts w:ascii="Times New Roman" w:hAnsi="Times New Roman"/>
          <w:i/>
          <w:iCs/>
          <w:sz w:val="28"/>
          <w:szCs w:val="28"/>
        </w:rPr>
        <w:t>00м</w:t>
      </w:r>
      <w:r w:rsidR="0071435B">
        <w:rPr>
          <w:rFonts w:ascii="Times New Roman" w:hAnsi="Times New Roman"/>
          <w:i/>
          <w:iCs/>
          <w:sz w:val="28"/>
          <w:szCs w:val="28"/>
        </w:rPr>
        <w:t>-200м</w:t>
      </w:r>
      <w:r w:rsidRPr="00F9693A">
        <w:rPr>
          <w:rFonts w:ascii="Times New Roman" w:hAnsi="Times New Roman"/>
          <w:i/>
          <w:iCs/>
          <w:sz w:val="28"/>
          <w:szCs w:val="28"/>
        </w:rPr>
        <w:t>)</w:t>
      </w:r>
      <w:r w:rsidRPr="00F9693A">
        <w:rPr>
          <w:rFonts w:ascii="Times New Roman" w:hAnsi="Times New Roman"/>
          <w:i/>
          <w:iCs/>
          <w:color w:val="000000"/>
          <w:sz w:val="28"/>
          <w:szCs w:val="28"/>
        </w:rPr>
        <w:t xml:space="preserve">. Разрешается размещение зданий, сооружений и коммуникаций, связанных только с эксплуатацией  </w:t>
      </w:r>
      <w:r w:rsidRPr="00F9693A">
        <w:rPr>
          <w:rFonts w:ascii="Times New Roman" w:hAnsi="Times New Roman"/>
          <w:i/>
          <w:iCs/>
          <w:sz w:val="28"/>
          <w:szCs w:val="28"/>
        </w:rPr>
        <w:t>очистных</w:t>
      </w:r>
      <w:r w:rsidR="00D94BA0">
        <w:rPr>
          <w:rFonts w:ascii="Times New Roman" w:hAnsi="Times New Roman"/>
          <w:i/>
          <w:iCs/>
          <w:sz w:val="28"/>
          <w:szCs w:val="28"/>
        </w:rPr>
        <w:t xml:space="preserve"> </w:t>
      </w:r>
      <w:r w:rsidRPr="00F9693A">
        <w:rPr>
          <w:rFonts w:ascii="Times New Roman" w:hAnsi="Times New Roman"/>
          <w:i/>
          <w:iCs/>
          <w:sz w:val="28"/>
          <w:szCs w:val="28"/>
        </w:rPr>
        <w:t>сооружений</w:t>
      </w:r>
      <w:r w:rsidRPr="00F9693A">
        <w:rPr>
          <w:rFonts w:ascii="Times New Roman" w:hAnsi="Times New Roman"/>
          <w:i/>
          <w:iCs/>
          <w:color w:val="000000"/>
          <w:sz w:val="28"/>
          <w:szCs w:val="28"/>
        </w:rPr>
        <w:t xml:space="preserve"> по согласованию с Администрацией МО </w:t>
      </w:r>
      <w:r w:rsidR="00D170B7">
        <w:rPr>
          <w:rFonts w:ascii="Times New Roman" w:hAnsi="Times New Roman"/>
          <w:i/>
          <w:iCs/>
          <w:color w:val="000000"/>
          <w:sz w:val="28"/>
          <w:szCs w:val="28"/>
        </w:rPr>
        <w:t>Коровинский</w:t>
      </w:r>
      <w:r w:rsidRPr="00F9693A">
        <w:rPr>
          <w:rFonts w:ascii="Times New Roman" w:hAnsi="Times New Roman"/>
          <w:i/>
          <w:iCs/>
          <w:color w:val="000000"/>
          <w:sz w:val="28"/>
          <w:szCs w:val="28"/>
        </w:rPr>
        <w:t xml:space="preserve"> сельсовет.</w:t>
      </w:r>
    </w:p>
    <w:p w:rsidR="00650D8E" w:rsidRPr="000975BF" w:rsidRDefault="00650D8E" w:rsidP="00D94BA0">
      <w:pPr>
        <w:pStyle w:val="a3"/>
        <w:widowControl/>
        <w:ind w:firstLine="709"/>
        <w:jc w:val="both"/>
        <w:rPr>
          <w:rFonts w:eastAsia="MS Mincho"/>
          <w:color w:val="000000"/>
          <w:sz w:val="28"/>
          <w:szCs w:val="28"/>
        </w:rPr>
      </w:pPr>
      <w:r w:rsidRPr="000975BF">
        <w:rPr>
          <w:color w:val="000000"/>
          <w:sz w:val="28"/>
          <w:szCs w:val="28"/>
        </w:rPr>
        <w:t xml:space="preserve">  </w:t>
      </w:r>
    </w:p>
    <w:p w:rsidR="00650D8E" w:rsidRDefault="00650D8E" w:rsidP="00650D8E">
      <w:pPr>
        <w:pStyle w:val="Iauiue"/>
        <w:ind w:firstLine="709"/>
        <w:jc w:val="center"/>
        <w:rPr>
          <w:b/>
          <w:color w:val="000000"/>
          <w:sz w:val="28"/>
          <w:szCs w:val="28"/>
          <w:u w:val="single"/>
        </w:rPr>
      </w:pPr>
      <w:r w:rsidRPr="000975BF">
        <w:rPr>
          <w:b/>
          <w:color w:val="000000"/>
          <w:sz w:val="28"/>
          <w:szCs w:val="28"/>
          <w:u w:val="single"/>
        </w:rPr>
        <w:t>Основные виды разрешенного использования недвижимости:</w:t>
      </w:r>
    </w:p>
    <w:p w:rsidR="00D94BA0" w:rsidRPr="000975BF" w:rsidRDefault="00D94BA0" w:rsidP="00650D8E">
      <w:pPr>
        <w:pStyle w:val="Iauiue"/>
        <w:ind w:firstLine="709"/>
        <w:jc w:val="center"/>
        <w:rPr>
          <w:b/>
          <w:color w:val="000000"/>
          <w:sz w:val="28"/>
          <w:szCs w:val="28"/>
          <w:u w:val="single"/>
        </w:rPr>
      </w:pPr>
    </w:p>
    <w:p w:rsidR="00650D8E"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 xml:space="preserve">поля фильтрации; </w:t>
      </w:r>
    </w:p>
    <w:p w:rsidR="00650D8E" w:rsidRPr="000975BF"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Pr>
          <w:rFonts w:ascii="Times New Roman" w:hAnsi="Times New Roman"/>
          <w:sz w:val="28"/>
          <w:szCs w:val="28"/>
        </w:rPr>
        <w:t>станция аэрации;</w:t>
      </w:r>
    </w:p>
    <w:p w:rsidR="00650D8E" w:rsidRPr="000975BF"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канализационные очистные сооружения;</w:t>
      </w:r>
    </w:p>
    <w:p w:rsidR="00650D8E"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насосные станции.</w:t>
      </w:r>
    </w:p>
    <w:p w:rsidR="00D94BA0" w:rsidRPr="000975BF" w:rsidRDefault="00D94BA0" w:rsidP="00D94BA0">
      <w:pPr>
        <w:pStyle w:val="nienie"/>
        <w:keepLines w:val="0"/>
        <w:tabs>
          <w:tab w:val="clear" w:pos="709"/>
        </w:tabs>
        <w:ind w:firstLine="0"/>
        <w:rPr>
          <w:rFonts w:ascii="Times New Roman" w:hAnsi="Times New Roman"/>
          <w:sz w:val="28"/>
          <w:szCs w:val="28"/>
        </w:rPr>
      </w:pPr>
    </w:p>
    <w:p w:rsidR="00650D8E" w:rsidRPr="000975BF" w:rsidRDefault="00650D8E" w:rsidP="00650D8E">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и очистных сооружений;</w:t>
      </w:r>
    </w:p>
    <w:p w:rsidR="00D94BA0" w:rsidRDefault="00D94BA0" w:rsidP="00650D8E">
      <w:pPr>
        <w:pStyle w:val="23"/>
        <w:ind w:firstLine="709"/>
        <w:jc w:val="center"/>
        <w:rPr>
          <w:sz w:val="28"/>
          <w:szCs w:val="28"/>
          <w:u w:val="single"/>
          <w:lang w:val="ru-RU"/>
        </w:rPr>
      </w:pPr>
    </w:p>
    <w:p w:rsidR="00650D8E" w:rsidRPr="000975BF" w:rsidRDefault="00650D8E" w:rsidP="00D94BA0">
      <w:pPr>
        <w:pStyle w:val="23"/>
        <w:ind w:firstLine="0"/>
        <w:jc w:val="center"/>
        <w:rPr>
          <w:sz w:val="28"/>
          <w:szCs w:val="28"/>
          <w:u w:val="single"/>
          <w:lang w:val="ru-RU"/>
        </w:rPr>
      </w:pPr>
      <w:r w:rsidRPr="000975BF">
        <w:rPr>
          <w:sz w:val="28"/>
          <w:szCs w:val="28"/>
          <w:u w:val="single"/>
          <w:lang w:val="ru-RU"/>
        </w:rPr>
        <w:t>Условно разрешенные виды использования:</w:t>
      </w:r>
    </w:p>
    <w:p w:rsidR="00650D8E" w:rsidRPr="000975BF" w:rsidRDefault="00650D8E" w:rsidP="00650D8E">
      <w:pPr>
        <w:pStyle w:val="23"/>
        <w:ind w:firstLine="709"/>
        <w:rPr>
          <w:b w:val="0"/>
          <w:sz w:val="28"/>
          <w:szCs w:val="28"/>
          <w:lang w:val="ru-RU"/>
        </w:rPr>
      </w:pPr>
      <w:r w:rsidRPr="000975BF">
        <w:rPr>
          <w:b w:val="0"/>
          <w:sz w:val="28"/>
          <w:szCs w:val="28"/>
          <w:lang w:val="ru-RU"/>
        </w:rPr>
        <w:t>- строительство и реконструкция сооружений, коммуникаций и других объектов;</w:t>
      </w:r>
    </w:p>
    <w:p w:rsidR="00650D8E" w:rsidRPr="003F23BC" w:rsidRDefault="00650D8E" w:rsidP="00650D8E">
      <w:pPr>
        <w:pStyle w:val="23"/>
        <w:ind w:firstLine="709"/>
        <w:rPr>
          <w:b w:val="0"/>
          <w:sz w:val="28"/>
          <w:szCs w:val="28"/>
          <w:u w:val="single"/>
          <w:lang w:val="ru-RU"/>
        </w:rPr>
      </w:pPr>
      <w:r w:rsidRPr="000975BF">
        <w:rPr>
          <w:b w:val="0"/>
          <w:sz w:val="28"/>
          <w:szCs w:val="28"/>
          <w:lang w:val="ru-RU"/>
        </w:rPr>
        <w:t>- землеройные и другие работы.</w:t>
      </w:r>
    </w:p>
    <w:p w:rsidR="00650D8E" w:rsidRDefault="00650D8E" w:rsidP="00650D8E">
      <w:pPr>
        <w:spacing w:after="0"/>
        <w:jc w:val="center"/>
        <w:rPr>
          <w:rFonts w:ascii="Times New Roman" w:hAnsi="Times New Roman"/>
          <w:b/>
          <w:bCs/>
          <w:sz w:val="28"/>
          <w:szCs w:val="28"/>
          <w:u w:val="single"/>
        </w:rPr>
      </w:pPr>
    </w:p>
    <w:p w:rsidR="00650D8E" w:rsidRPr="00F9693A" w:rsidRDefault="00650D8E" w:rsidP="00650D8E">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650D8E" w:rsidRPr="00F9693A" w:rsidRDefault="00650D8E" w:rsidP="00650D8E">
      <w:pPr>
        <w:pStyle w:val="nienie"/>
        <w:ind w:left="0" w:firstLine="709"/>
        <w:rPr>
          <w:rFonts w:ascii="Times New Roman" w:hAnsi="Times New Roman"/>
          <w:iCs/>
          <w:color w:val="000000"/>
          <w:sz w:val="28"/>
          <w:szCs w:val="28"/>
        </w:rPr>
      </w:pPr>
      <w:r w:rsidRPr="00F9693A">
        <w:rPr>
          <w:rFonts w:ascii="Times New Roman" w:hAnsi="Times New Roman"/>
          <w:i/>
          <w:iCs/>
          <w:color w:val="000000"/>
          <w:sz w:val="28"/>
          <w:szCs w:val="28"/>
        </w:rPr>
        <w:lastRenderedPageBreak/>
        <w:t xml:space="preserve">Зона </w:t>
      </w:r>
      <w:r>
        <w:rPr>
          <w:rFonts w:ascii="Times New Roman" w:hAnsi="Times New Roman"/>
          <w:i/>
          <w:iCs/>
          <w:color w:val="000000"/>
          <w:sz w:val="28"/>
          <w:szCs w:val="28"/>
        </w:rPr>
        <w:t>И</w:t>
      </w:r>
      <w:r w:rsidRPr="00F9693A">
        <w:rPr>
          <w:rFonts w:ascii="Times New Roman" w:hAnsi="Times New Roman"/>
          <w:i/>
          <w:iCs/>
          <w:color w:val="000000"/>
          <w:sz w:val="28"/>
          <w:szCs w:val="28"/>
        </w:rPr>
        <w:t>-</w:t>
      </w:r>
      <w:r>
        <w:rPr>
          <w:rFonts w:ascii="Times New Roman" w:hAnsi="Times New Roman"/>
          <w:i/>
          <w:iCs/>
          <w:color w:val="000000"/>
          <w:sz w:val="28"/>
          <w:szCs w:val="28"/>
        </w:rPr>
        <w:t>2</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источниками водоснабжения, площадок водопроводных сооружений</w:t>
      </w:r>
      <w:r>
        <w:rPr>
          <w:rFonts w:ascii="Times New Roman" w:hAnsi="Times New Roman"/>
          <w:i/>
          <w:iCs/>
          <w:color w:val="000000"/>
          <w:sz w:val="28"/>
          <w:szCs w:val="28"/>
        </w:rPr>
        <w:t xml:space="preserve">. </w:t>
      </w:r>
      <w:r w:rsidRPr="00F9693A">
        <w:rPr>
          <w:rFonts w:ascii="Times New Roman" w:hAnsi="Times New Roman"/>
          <w:i/>
          <w:iCs/>
          <w:color w:val="000000"/>
          <w:sz w:val="28"/>
          <w:szCs w:val="28"/>
        </w:rPr>
        <w:t>Разрешается размещение зданий, сооружений и коммуникаций, связанных только с эксплуатацией источников водоснабжения</w:t>
      </w:r>
      <w:r>
        <w:rPr>
          <w:rFonts w:ascii="Times New Roman" w:hAnsi="Times New Roman"/>
          <w:i/>
          <w:iCs/>
          <w:color w:val="000000"/>
          <w:sz w:val="28"/>
          <w:szCs w:val="28"/>
        </w:rPr>
        <w:t xml:space="preserve"> </w:t>
      </w:r>
      <w:r w:rsidRPr="00F9693A">
        <w:rPr>
          <w:rFonts w:ascii="Times New Roman" w:hAnsi="Times New Roman"/>
          <w:i/>
          <w:iCs/>
          <w:color w:val="000000"/>
          <w:sz w:val="28"/>
          <w:szCs w:val="28"/>
        </w:rPr>
        <w:t xml:space="preserve">по согласованию с Администрацией МО </w:t>
      </w:r>
      <w:r w:rsidR="00D170B7">
        <w:rPr>
          <w:rFonts w:ascii="Times New Roman" w:hAnsi="Times New Roman"/>
          <w:i/>
          <w:iCs/>
          <w:color w:val="000000"/>
          <w:sz w:val="28"/>
          <w:szCs w:val="28"/>
        </w:rPr>
        <w:t>Коровинский</w:t>
      </w:r>
      <w:r w:rsidRPr="00F9693A">
        <w:rPr>
          <w:rFonts w:ascii="Times New Roman" w:hAnsi="Times New Roman"/>
          <w:i/>
          <w:iCs/>
          <w:color w:val="000000"/>
          <w:sz w:val="28"/>
          <w:szCs w:val="28"/>
        </w:rPr>
        <w:t xml:space="preserve"> сельсовет.</w:t>
      </w:r>
    </w:p>
    <w:p w:rsidR="00650D8E" w:rsidRPr="000975BF" w:rsidRDefault="00650D8E" w:rsidP="00650D8E">
      <w:pPr>
        <w:pStyle w:val="a3"/>
        <w:widowControl/>
        <w:ind w:firstLine="709"/>
        <w:jc w:val="both"/>
        <w:rPr>
          <w:color w:val="000000"/>
          <w:sz w:val="28"/>
          <w:szCs w:val="28"/>
        </w:rPr>
      </w:pPr>
      <w:r w:rsidRPr="000975BF">
        <w:rPr>
          <w:color w:val="000000"/>
          <w:sz w:val="28"/>
          <w:szCs w:val="28"/>
        </w:rPr>
        <w:t xml:space="preserve">  Зона водозабора в соответствии с границами санитарно-защитной зоны водозабора первого пояса; </w:t>
      </w:r>
    </w:p>
    <w:p w:rsidR="00650D8E" w:rsidRDefault="00650D8E" w:rsidP="00650D8E">
      <w:pPr>
        <w:suppressAutoHyphens/>
        <w:spacing w:after="0" w:line="100" w:lineRule="atLeast"/>
        <w:ind w:firstLine="709"/>
        <w:jc w:val="both"/>
        <w:rPr>
          <w:rFonts w:ascii="Times New Roman" w:eastAsia="MS Mincho" w:hAnsi="Times New Roman"/>
          <w:color w:val="000000"/>
          <w:sz w:val="28"/>
          <w:szCs w:val="28"/>
        </w:rPr>
      </w:pPr>
      <w:r w:rsidRPr="000975BF">
        <w:rPr>
          <w:rFonts w:ascii="Times New Roman" w:eastAsia="MS Mincho" w:hAnsi="Times New Roman"/>
          <w:color w:val="000000"/>
          <w:sz w:val="28"/>
          <w:szCs w:val="28"/>
        </w:rPr>
        <w:t xml:space="preserve"> Зона, образуемая вокруг источников водоснабжения, с преимущественным размещением зеленых насаждений общего пользования (60% территории зоны). В границах первого пояса зоны санитарной охраны источников водоснабжения (не менее </w:t>
      </w:r>
      <w:r w:rsidR="0071435B">
        <w:rPr>
          <w:rFonts w:ascii="Times New Roman" w:eastAsia="MS Mincho" w:hAnsi="Times New Roman"/>
          <w:color w:val="000000"/>
          <w:sz w:val="28"/>
          <w:szCs w:val="28"/>
        </w:rPr>
        <w:t>5</w:t>
      </w:r>
      <w:r w:rsidRPr="000975BF">
        <w:rPr>
          <w:rFonts w:ascii="Times New Roman" w:eastAsia="MS Mincho" w:hAnsi="Times New Roman"/>
          <w:color w:val="000000"/>
          <w:sz w:val="28"/>
          <w:szCs w:val="28"/>
        </w:rPr>
        <w:t xml:space="preserve">0 метров от скважин) запрещено любое строительство, не имеющее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 </w:t>
      </w:r>
    </w:p>
    <w:p w:rsidR="00D94BA0" w:rsidRPr="000975BF" w:rsidRDefault="00D94BA0" w:rsidP="00650D8E">
      <w:pPr>
        <w:suppressAutoHyphens/>
        <w:spacing w:after="0" w:line="100" w:lineRule="atLeast"/>
        <w:ind w:firstLine="709"/>
        <w:jc w:val="both"/>
        <w:rPr>
          <w:rFonts w:ascii="Times New Roman" w:eastAsia="MS Mincho" w:hAnsi="Times New Roman"/>
          <w:color w:val="000000"/>
          <w:sz w:val="28"/>
          <w:szCs w:val="28"/>
        </w:rPr>
      </w:pPr>
    </w:p>
    <w:p w:rsidR="00650D8E" w:rsidRPr="00D94BA0" w:rsidRDefault="00650D8E" w:rsidP="00D94BA0">
      <w:pPr>
        <w:pStyle w:val="Iauiue"/>
        <w:ind w:firstLine="709"/>
        <w:jc w:val="center"/>
        <w:rPr>
          <w:b/>
          <w:color w:val="000000"/>
          <w:sz w:val="28"/>
          <w:szCs w:val="28"/>
          <w:u w:val="single"/>
        </w:rPr>
      </w:pPr>
      <w:r w:rsidRPr="000975BF">
        <w:rPr>
          <w:b/>
          <w:color w:val="000000"/>
          <w:sz w:val="28"/>
          <w:szCs w:val="28"/>
          <w:u w:val="single"/>
        </w:rPr>
        <w:t>Основные виды разрешенн</w:t>
      </w:r>
      <w:r w:rsidR="00D94BA0">
        <w:rPr>
          <w:b/>
          <w:color w:val="000000"/>
          <w:sz w:val="28"/>
          <w:szCs w:val="28"/>
          <w:u w:val="single"/>
        </w:rPr>
        <w:t>ого использования недвижимости: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w:t>
      </w:r>
      <w:r w:rsidR="00E22F88">
        <w:rPr>
          <w:rFonts w:ascii="Times New Roman" w:hAnsi="Times New Roman"/>
          <w:sz w:val="28"/>
          <w:szCs w:val="28"/>
        </w:rPr>
        <w:t xml:space="preserve"> </w:t>
      </w:r>
      <w:r w:rsidRPr="000975BF">
        <w:rPr>
          <w:rFonts w:ascii="Times New Roman" w:eastAsia="MS Mincho" w:hAnsi="Times New Roman"/>
          <w:color w:val="000000"/>
          <w:sz w:val="28"/>
          <w:szCs w:val="28"/>
        </w:rPr>
        <w:t>объекты, имеющие непосредственное отношение к эксплуатации, реконструкции и расширению водопроводных сооружений;</w:t>
      </w:r>
    </w:p>
    <w:p w:rsidR="00650D8E"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eastAsia="MS Mincho" w:hAnsi="Times New Roman"/>
          <w:color w:val="000000"/>
          <w:sz w:val="28"/>
          <w:szCs w:val="28"/>
        </w:rPr>
        <w:t>водопроводные очистные сооружения</w:t>
      </w:r>
      <w:r w:rsidRPr="000975BF">
        <w:rPr>
          <w:rFonts w:ascii="Times New Roman" w:eastAsia="MS Mincho" w:hAnsi="Times New Roman"/>
          <w:color w:val="000000"/>
          <w:sz w:val="28"/>
          <w:szCs w:val="28"/>
        </w:rPr>
        <w:t>;</w:t>
      </w:r>
    </w:p>
    <w:p w:rsidR="00650D8E" w:rsidRDefault="00650D8E" w:rsidP="00650D8E">
      <w:pPr>
        <w:tabs>
          <w:tab w:val="left" w:pos="2340"/>
        </w:tabs>
        <w:suppressAutoHyphens/>
        <w:spacing w:after="0" w:line="100" w:lineRule="atLeast"/>
        <w:ind w:left="720"/>
        <w:jc w:val="both"/>
        <w:rPr>
          <w:rFonts w:ascii="Times New Roman" w:hAnsi="Times New Roman"/>
          <w:sz w:val="28"/>
          <w:szCs w:val="28"/>
        </w:rPr>
      </w:pPr>
      <w:r w:rsidRPr="000975BF">
        <w:rPr>
          <w:rFonts w:ascii="Times New Roman" w:hAnsi="Times New Roman"/>
          <w:sz w:val="28"/>
          <w:szCs w:val="28"/>
        </w:rPr>
        <w:t xml:space="preserve">–  </w:t>
      </w:r>
      <w:r>
        <w:rPr>
          <w:rFonts w:ascii="Times New Roman" w:hAnsi="Times New Roman"/>
          <w:sz w:val="28"/>
          <w:szCs w:val="28"/>
        </w:rPr>
        <w:t>аэрологические станции;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hAnsi="Times New Roman"/>
          <w:sz w:val="28"/>
          <w:szCs w:val="28"/>
        </w:rPr>
        <w:t>метеостанции;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водозаборные сооружения;</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насосные станции.</w:t>
      </w:r>
    </w:p>
    <w:p w:rsidR="00650D8E" w:rsidRPr="001C2C5C"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highlight w:val="yellow"/>
        </w:rPr>
      </w:pPr>
    </w:p>
    <w:p w:rsidR="00650D8E" w:rsidRPr="000975BF" w:rsidRDefault="00650D8E" w:rsidP="00650D8E">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w:t>
      </w:r>
      <w:r w:rsidR="00E22F88">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сооружений;</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p>
    <w:p w:rsidR="00650D8E" w:rsidRPr="000975BF" w:rsidRDefault="00650D8E" w:rsidP="00650D8E">
      <w:pPr>
        <w:pStyle w:val="23"/>
        <w:ind w:firstLine="709"/>
        <w:jc w:val="center"/>
        <w:rPr>
          <w:sz w:val="28"/>
          <w:szCs w:val="28"/>
          <w:u w:val="single"/>
          <w:lang w:val="ru-RU"/>
        </w:rPr>
      </w:pPr>
      <w:r w:rsidRPr="000975BF">
        <w:rPr>
          <w:sz w:val="28"/>
          <w:szCs w:val="28"/>
          <w:u w:val="single"/>
          <w:lang w:val="ru-RU"/>
        </w:rPr>
        <w:t>Виды запрещенного использования:</w:t>
      </w:r>
    </w:p>
    <w:p w:rsidR="00650D8E" w:rsidRPr="000975BF" w:rsidRDefault="00650D8E" w:rsidP="00650D8E">
      <w:pPr>
        <w:pStyle w:val="23"/>
        <w:ind w:firstLine="708"/>
        <w:rPr>
          <w:b w:val="0"/>
          <w:sz w:val="28"/>
          <w:szCs w:val="28"/>
          <w:lang w:val="ru-RU"/>
        </w:rPr>
      </w:pPr>
      <w:r w:rsidRPr="000975BF">
        <w:rPr>
          <w:b w:val="0"/>
          <w:sz w:val="28"/>
          <w:szCs w:val="28"/>
          <w:lang w:val="ru-RU"/>
        </w:rPr>
        <w:t>–</w:t>
      </w:r>
      <w:r w:rsidR="00E22F88">
        <w:rPr>
          <w:sz w:val="28"/>
          <w:szCs w:val="28"/>
          <w:lang w:val="ru-RU"/>
        </w:rPr>
        <w:t xml:space="preserve"> </w:t>
      </w:r>
      <w:r w:rsidRPr="000975BF">
        <w:rPr>
          <w:b w:val="0"/>
          <w:sz w:val="28"/>
          <w:szCs w:val="28"/>
          <w:lang w:val="ru-RU"/>
        </w:rPr>
        <w:t>проведение авиационно-химических работ;</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применение химических средств борьбы с вредителями, болезнями растений и сорняками;</w:t>
      </w:r>
    </w:p>
    <w:p w:rsidR="00650D8E" w:rsidRPr="000975BF" w:rsidRDefault="00650D8E" w:rsidP="00650D8E">
      <w:pPr>
        <w:pStyle w:val="23"/>
        <w:ind w:firstLine="0"/>
        <w:rPr>
          <w:b w:val="0"/>
          <w:sz w:val="28"/>
          <w:szCs w:val="28"/>
          <w:lang w:val="ru-RU"/>
        </w:rPr>
      </w:pPr>
      <w:r w:rsidRPr="000975BF">
        <w:rPr>
          <w:b w:val="0"/>
          <w:sz w:val="28"/>
          <w:szCs w:val="28"/>
          <w:lang w:val="ru-RU"/>
        </w:rPr>
        <w:t xml:space="preserve">         –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0975BF">
        <w:rPr>
          <w:b w:val="0"/>
          <w:sz w:val="28"/>
          <w:szCs w:val="28"/>
          <w:lang w:val="ru-RU"/>
        </w:rPr>
        <w:t>ст скл</w:t>
      </w:r>
      <w:proofErr w:type="gramEnd"/>
      <w:r w:rsidRPr="000975BF">
        <w:rPr>
          <w:b w:val="0"/>
          <w:sz w:val="28"/>
          <w:szCs w:val="28"/>
          <w:lang w:val="ru-RU"/>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складирование навоза и мусора;</w:t>
      </w:r>
    </w:p>
    <w:p w:rsidR="00650D8E" w:rsidRPr="000975BF" w:rsidRDefault="00650D8E" w:rsidP="00650D8E">
      <w:pPr>
        <w:pStyle w:val="23"/>
        <w:ind w:firstLine="709"/>
        <w:rPr>
          <w:b w:val="0"/>
          <w:sz w:val="28"/>
          <w:szCs w:val="28"/>
          <w:lang w:val="ru-RU"/>
        </w:rPr>
      </w:pPr>
      <w:r w:rsidRPr="000975BF">
        <w:rPr>
          <w:b w:val="0"/>
          <w:sz w:val="28"/>
          <w:szCs w:val="28"/>
          <w:lang w:val="ru-RU"/>
        </w:rPr>
        <w:t xml:space="preserve">– заправка топливом, мойка и ремонт автомобилей, тракторов и других машин и механизмов; </w:t>
      </w:r>
    </w:p>
    <w:p w:rsidR="00650D8E" w:rsidRPr="000975BF" w:rsidRDefault="00650D8E" w:rsidP="00650D8E">
      <w:pPr>
        <w:pStyle w:val="23"/>
        <w:ind w:firstLine="709"/>
        <w:rPr>
          <w:b w:val="0"/>
          <w:sz w:val="28"/>
          <w:szCs w:val="28"/>
          <w:lang w:val="ru-RU"/>
        </w:rPr>
      </w:pPr>
      <w:r w:rsidRPr="000975BF">
        <w:rPr>
          <w:b w:val="0"/>
          <w:sz w:val="28"/>
          <w:szCs w:val="28"/>
          <w:lang w:val="ru-RU"/>
        </w:rPr>
        <w:t>– размещение стоянок транспортных средств;</w:t>
      </w:r>
    </w:p>
    <w:p w:rsidR="00650D8E" w:rsidRDefault="00650D8E" w:rsidP="00650D8E">
      <w:pPr>
        <w:pStyle w:val="23"/>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проведение рубок лесных насаждений.</w:t>
      </w:r>
    </w:p>
    <w:p w:rsidR="00650D8E" w:rsidRPr="000975BF" w:rsidRDefault="00650D8E" w:rsidP="00650D8E">
      <w:pPr>
        <w:pStyle w:val="23"/>
        <w:rPr>
          <w:b w:val="0"/>
          <w:sz w:val="28"/>
          <w:szCs w:val="28"/>
          <w:lang w:val="ru-RU"/>
        </w:rPr>
      </w:pPr>
    </w:p>
    <w:p w:rsidR="00650D8E" w:rsidRPr="000975BF" w:rsidRDefault="00650D8E" w:rsidP="00650D8E">
      <w:pPr>
        <w:pStyle w:val="23"/>
        <w:ind w:firstLine="709"/>
        <w:jc w:val="center"/>
        <w:rPr>
          <w:sz w:val="28"/>
          <w:szCs w:val="28"/>
          <w:u w:val="single"/>
          <w:lang w:val="ru-RU"/>
        </w:rPr>
      </w:pPr>
      <w:r w:rsidRPr="000975BF">
        <w:rPr>
          <w:sz w:val="28"/>
          <w:szCs w:val="28"/>
          <w:u w:val="single"/>
          <w:lang w:val="ru-RU"/>
        </w:rPr>
        <w:t>Условно разрешенные виды использования:</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строительство и реконструкция сооружений, коммуникаций и других объектов;</w:t>
      </w:r>
    </w:p>
    <w:p w:rsidR="00650D8E" w:rsidRPr="003F23BC" w:rsidRDefault="00650D8E" w:rsidP="00650D8E">
      <w:pPr>
        <w:pStyle w:val="23"/>
        <w:ind w:firstLine="709"/>
        <w:rPr>
          <w:b w:val="0"/>
          <w:sz w:val="28"/>
          <w:szCs w:val="28"/>
          <w:u w:val="single"/>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землеройные и другие работы.</w:t>
      </w:r>
    </w:p>
    <w:p w:rsidR="00650D8E" w:rsidRDefault="00650D8E" w:rsidP="005A4C48">
      <w:pPr>
        <w:pStyle w:val="Iauiue"/>
        <w:tabs>
          <w:tab w:val="left" w:pos="360"/>
          <w:tab w:val="left" w:pos="1260"/>
        </w:tabs>
        <w:ind w:firstLine="709"/>
        <w:jc w:val="both"/>
        <w:rPr>
          <w:i/>
          <w:sz w:val="28"/>
          <w:szCs w:val="28"/>
        </w:rPr>
      </w:pPr>
    </w:p>
    <w:p w:rsidR="00602E3D" w:rsidRDefault="00602E3D" w:rsidP="00602E3D">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009E4E8D">
        <w:rPr>
          <w:rFonts w:ascii="Times New Roman" w:hAnsi="Times New Roman"/>
          <w:b/>
          <w:color w:val="000000"/>
          <w:sz w:val="28"/>
          <w:szCs w:val="28"/>
        </w:rPr>
        <w:t>39</w:t>
      </w:r>
      <w:r w:rsidRPr="00666394">
        <w:rPr>
          <w:rFonts w:ascii="Times New Roman" w:hAnsi="Times New Roman"/>
          <w:b/>
          <w:color w:val="000000"/>
          <w:sz w:val="28"/>
          <w:szCs w:val="28"/>
        </w:rPr>
        <w:t>.</w:t>
      </w:r>
      <w:r w:rsidR="00C15AB5">
        <w:rPr>
          <w:rFonts w:ascii="Times New Roman" w:hAnsi="Times New Roman"/>
          <w:b/>
          <w:color w:val="000000"/>
          <w:sz w:val="28"/>
          <w:szCs w:val="28"/>
        </w:rPr>
        <w:t>5</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FA3D0C" w:rsidRDefault="00FA3D0C" w:rsidP="00602E3D">
      <w:pPr>
        <w:spacing w:after="0"/>
        <w:jc w:val="center"/>
        <w:rPr>
          <w:rFonts w:ascii="Times New Roman" w:hAnsi="Times New Roman"/>
          <w:b/>
          <w:bCs/>
          <w:sz w:val="28"/>
          <w:szCs w:val="28"/>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СХ – 1. Зона </w:t>
      </w:r>
      <w:r w:rsidR="00FA3D0C">
        <w:rPr>
          <w:rFonts w:ascii="Times New Roman" w:hAnsi="Times New Roman"/>
          <w:b/>
          <w:bCs/>
          <w:sz w:val="28"/>
          <w:szCs w:val="28"/>
          <w:u w:val="single"/>
        </w:rPr>
        <w:t>сельскохозяйственного использования</w:t>
      </w:r>
    </w:p>
    <w:p w:rsidR="00FA3D0C" w:rsidRDefault="00B215EB" w:rsidP="00B215EB">
      <w:pPr>
        <w:tabs>
          <w:tab w:val="left" w:pos="540"/>
          <w:tab w:val="left" w:pos="1440"/>
        </w:tabs>
        <w:spacing w:after="240"/>
        <w:jc w:val="both"/>
        <w:rPr>
          <w:rFonts w:ascii="Times New Roman" w:hAnsi="Times New Roman"/>
          <w:i/>
          <w:iCs/>
          <w:sz w:val="28"/>
          <w:szCs w:val="28"/>
        </w:rPr>
      </w:pPr>
      <w:r>
        <w:rPr>
          <w:rFonts w:ascii="Times New Roman" w:hAnsi="Times New Roman"/>
          <w:i/>
          <w:iCs/>
          <w:sz w:val="28"/>
          <w:szCs w:val="28"/>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B215EB" w:rsidRDefault="00B215EB" w:rsidP="00B215EB">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поля и участки для выращивания сельхоз продукции;</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луга, пастбища;</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животноводческие фермы;</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лесозащитные полосы;</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подсобные хозяйства.</w:t>
      </w:r>
    </w:p>
    <w:p w:rsidR="00C15AB5" w:rsidRDefault="00C15AB5" w:rsidP="00FA3D0C">
      <w:pPr>
        <w:tabs>
          <w:tab w:val="left" w:pos="540"/>
          <w:tab w:val="left" w:pos="1440"/>
        </w:tabs>
        <w:spacing w:after="240"/>
        <w:jc w:val="center"/>
        <w:rPr>
          <w:rFonts w:ascii="Times New Roman" w:hAnsi="Times New Roman"/>
          <w:b/>
          <w:color w:val="000000"/>
          <w:sz w:val="28"/>
          <w:szCs w:val="28"/>
        </w:rPr>
      </w:pPr>
    </w:p>
    <w:p w:rsidR="00FA3D0C" w:rsidRDefault="00FA3D0C" w:rsidP="00FA3D0C">
      <w:pPr>
        <w:tabs>
          <w:tab w:val="left" w:pos="540"/>
          <w:tab w:val="left" w:pos="1440"/>
        </w:tabs>
        <w:spacing w:after="240"/>
        <w:jc w:val="center"/>
        <w:rPr>
          <w:rFonts w:ascii="Times New Roman" w:hAnsi="Times New Roman"/>
          <w:b/>
          <w:color w:val="000000"/>
          <w:sz w:val="28"/>
          <w:szCs w:val="28"/>
        </w:rPr>
      </w:pPr>
      <w:r>
        <w:rPr>
          <w:rFonts w:ascii="Times New Roman" w:hAnsi="Times New Roman"/>
          <w:b/>
          <w:color w:val="000000"/>
          <w:sz w:val="28"/>
          <w:szCs w:val="28"/>
        </w:rPr>
        <w:t>Земли сельскохозяйственного назначения</w:t>
      </w:r>
    </w:p>
    <w:p w:rsidR="00FA3D0C" w:rsidRDefault="00FA3D0C" w:rsidP="00FA3D0C">
      <w:pPr>
        <w:pStyle w:val="a3"/>
        <w:ind w:firstLine="709"/>
        <w:jc w:val="both"/>
        <w:rPr>
          <w:sz w:val="28"/>
          <w:szCs w:val="28"/>
        </w:rPr>
      </w:pPr>
      <w:bookmarkStart w:id="3" w:name="p1414"/>
      <w:bookmarkStart w:id="4" w:name="inner"/>
      <w:bookmarkEnd w:id="3"/>
      <w:bookmarkEnd w:id="4"/>
      <w:r>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A3D0C" w:rsidRDefault="00FA3D0C" w:rsidP="00FA3D0C">
      <w:pPr>
        <w:pStyle w:val="a3"/>
        <w:ind w:firstLine="709"/>
        <w:jc w:val="both"/>
        <w:rPr>
          <w:sz w:val="28"/>
          <w:szCs w:val="28"/>
        </w:rPr>
      </w:pPr>
      <w:bookmarkStart w:id="5" w:name="p1417"/>
      <w:bookmarkEnd w:id="5"/>
      <w:r>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A3D0C" w:rsidRDefault="00FA3D0C" w:rsidP="00FA3D0C">
      <w:pPr>
        <w:pStyle w:val="a3"/>
        <w:widowControl/>
        <w:numPr>
          <w:ilvl w:val="0"/>
          <w:numId w:val="38"/>
        </w:numPr>
        <w:spacing w:line="100" w:lineRule="atLeast"/>
        <w:ind w:left="0" w:firstLine="709"/>
        <w:jc w:val="both"/>
        <w:rPr>
          <w:sz w:val="28"/>
          <w:szCs w:val="28"/>
        </w:rPr>
      </w:pPr>
      <w:r>
        <w:rPr>
          <w:sz w:val="28"/>
          <w:szCs w:val="28"/>
        </w:rPr>
        <w:t xml:space="preserve">Порядок предоставления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 регулируется Земельным  Кодексом РФ, Федеральным законом №66-ФЗ от 15.04.1998 г. </w:t>
      </w:r>
      <w:r>
        <w:rPr>
          <w:sz w:val="28"/>
          <w:szCs w:val="28"/>
        </w:rPr>
        <w:lastRenderedPageBreak/>
        <w:t>«О садоводческих, огороднических и дачных некоммерческих объединениях граждан».</w:t>
      </w:r>
    </w:p>
    <w:p w:rsidR="00FA3D0C" w:rsidRPr="005A4C48" w:rsidRDefault="00FA3D0C" w:rsidP="00FA3D0C">
      <w:pPr>
        <w:pStyle w:val="a3"/>
        <w:widowControl/>
        <w:numPr>
          <w:ilvl w:val="0"/>
          <w:numId w:val="39"/>
        </w:numPr>
        <w:spacing w:line="100" w:lineRule="atLeast"/>
        <w:ind w:left="0" w:firstLine="709"/>
        <w:jc w:val="both"/>
        <w:rPr>
          <w:sz w:val="28"/>
          <w:szCs w:val="28"/>
        </w:rPr>
      </w:pPr>
      <w:proofErr w:type="gramStart"/>
      <w:r>
        <w:rPr>
          <w:sz w:val="28"/>
          <w:szCs w:val="28"/>
        </w:rP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устанавливаются Федеральным законом № 101-ФЗ от 22.07.2002 г. «Об обороте земель сельскохозяйственного</w:t>
      </w:r>
      <w:proofErr w:type="gramEnd"/>
      <w:r>
        <w:rPr>
          <w:sz w:val="28"/>
          <w:szCs w:val="28"/>
        </w:rPr>
        <w:t xml:space="preserve"> назначения».</w:t>
      </w:r>
    </w:p>
    <w:p w:rsidR="002F67B3" w:rsidRDefault="002F67B3" w:rsidP="002F67B3">
      <w:pPr>
        <w:spacing w:after="0"/>
        <w:ind w:firstLine="708"/>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rPr>
      </w:pPr>
      <w:r w:rsidRPr="00AA4EFD">
        <w:rPr>
          <w:rFonts w:ascii="Times New Roman" w:hAnsi="Times New Roman"/>
          <w:b/>
          <w:sz w:val="28"/>
          <w:szCs w:val="28"/>
        </w:rPr>
        <w:t xml:space="preserve">Статья </w:t>
      </w:r>
      <w:r w:rsidR="009E4E8D">
        <w:rPr>
          <w:rFonts w:ascii="Times New Roman" w:hAnsi="Times New Roman"/>
          <w:b/>
          <w:color w:val="000000"/>
          <w:sz w:val="28"/>
          <w:szCs w:val="28"/>
        </w:rPr>
        <w:t>39</w:t>
      </w:r>
      <w:r w:rsidRPr="00AA4EFD">
        <w:rPr>
          <w:rFonts w:ascii="Times New Roman" w:hAnsi="Times New Roman"/>
          <w:b/>
          <w:color w:val="000000"/>
          <w:sz w:val="28"/>
          <w:szCs w:val="28"/>
        </w:rPr>
        <w:t>.</w:t>
      </w:r>
      <w:r w:rsidR="00C15AB5">
        <w:rPr>
          <w:rFonts w:ascii="Times New Roman" w:hAnsi="Times New Roman"/>
          <w:b/>
          <w:color w:val="000000"/>
          <w:sz w:val="28"/>
          <w:szCs w:val="28"/>
        </w:rPr>
        <w:t>6</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154C3E" w:rsidRDefault="00154C3E" w:rsidP="00602E3D">
      <w:pPr>
        <w:spacing w:after="0"/>
        <w:jc w:val="center"/>
        <w:rPr>
          <w:rFonts w:ascii="Times New Roman" w:hAnsi="Times New Roman"/>
          <w:b/>
          <w:bCs/>
          <w:sz w:val="28"/>
          <w:szCs w:val="28"/>
        </w:rPr>
      </w:pPr>
    </w:p>
    <w:p w:rsidR="00602E3D" w:rsidRDefault="00602E3D" w:rsidP="00602E3D">
      <w:pPr>
        <w:spacing w:after="0"/>
        <w:jc w:val="center"/>
        <w:rPr>
          <w:rFonts w:ascii="Times New Roman" w:hAnsi="Times New Roman"/>
          <w:b/>
          <w:bCs/>
          <w:sz w:val="28"/>
          <w:szCs w:val="28"/>
          <w:u w:val="single"/>
        </w:rPr>
      </w:pP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1. Зона особо охраняемых природных территорий – государственные памятники природы областного значения</w:t>
      </w:r>
    </w:p>
    <w:p w:rsidR="00154C3E" w:rsidRDefault="00154C3E" w:rsidP="00154C3E">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Pr>
          <w:rFonts w:ascii="Times New Roman" w:hAnsi="Times New Roman"/>
          <w:bCs/>
          <w:color w:val="000000"/>
          <w:sz w:val="28"/>
          <w:szCs w:val="28"/>
        </w:rPr>
        <w:t>земель</w:t>
      </w:r>
      <w:proofErr w:type="gramEnd"/>
      <w:r>
        <w:rPr>
          <w:rFonts w:ascii="Times New Roman" w:hAnsi="Times New Roman"/>
          <w:bCs/>
          <w:color w:val="000000"/>
          <w:sz w:val="28"/>
          <w:szCs w:val="28"/>
        </w:rPr>
        <w:t xml:space="preserve"> особо охраняемых природных территорий, а их использование определяется уполномоченными органами исполнительной власти Оренбургской области в соответствии с федеральными законами.</w:t>
      </w:r>
    </w:p>
    <w:p w:rsidR="00FA3D0C" w:rsidRDefault="00FA3D0C" w:rsidP="00FA3D0C">
      <w:pPr>
        <w:tabs>
          <w:tab w:val="left" w:pos="540"/>
          <w:tab w:val="left" w:pos="1440"/>
        </w:tabs>
        <w:spacing w:after="0"/>
        <w:jc w:val="center"/>
        <w:rPr>
          <w:rFonts w:ascii="Times New Roman" w:hAnsi="Times New Roman"/>
          <w:b/>
          <w:sz w:val="28"/>
          <w:szCs w:val="28"/>
        </w:rPr>
      </w:pPr>
    </w:p>
    <w:p w:rsidR="00602E3D" w:rsidRDefault="00154C3E"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В составе зоны </w:t>
      </w: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154C3E" w:rsidRPr="00AE1E64" w:rsidRDefault="00AE1E64" w:rsidP="00154C3E">
      <w:pPr>
        <w:pStyle w:val="af"/>
        <w:numPr>
          <w:ilvl w:val="1"/>
          <w:numId w:val="39"/>
        </w:numPr>
        <w:spacing w:after="0"/>
        <w:rPr>
          <w:rFonts w:ascii="Times New Roman" w:hAnsi="Times New Roman"/>
          <w:b/>
          <w:bCs/>
          <w:sz w:val="36"/>
          <w:szCs w:val="28"/>
          <w:u w:val="single"/>
        </w:rPr>
      </w:pPr>
      <w:r w:rsidRPr="00AE1E64">
        <w:rPr>
          <w:rFonts w:ascii="Times New Roman" w:hAnsi="Times New Roman"/>
          <w:sz w:val="28"/>
        </w:rPr>
        <w:t xml:space="preserve">Урочище  «Возрождение» (14 кв. </w:t>
      </w:r>
      <w:r w:rsidR="00DA3F9B">
        <w:rPr>
          <w:rFonts w:ascii="Times New Roman" w:hAnsi="Times New Roman"/>
          <w:sz w:val="28"/>
        </w:rPr>
        <w:t>Бугурусланского</w:t>
      </w:r>
      <w:r w:rsidRPr="00AE1E64">
        <w:rPr>
          <w:rFonts w:ascii="Times New Roman" w:hAnsi="Times New Roman"/>
          <w:sz w:val="28"/>
        </w:rPr>
        <w:t xml:space="preserve"> лесничества – </w:t>
      </w:r>
      <w:proofErr w:type="gramStart"/>
      <w:r w:rsidRPr="00AE1E64">
        <w:rPr>
          <w:rFonts w:ascii="Times New Roman" w:hAnsi="Times New Roman"/>
          <w:sz w:val="28"/>
        </w:rPr>
        <w:t>ландшафтно-ботанический</w:t>
      </w:r>
      <w:proofErr w:type="gramEnd"/>
      <w:r w:rsidRPr="00AE1E64">
        <w:rPr>
          <w:rFonts w:ascii="Times New Roman" w:hAnsi="Times New Roman"/>
          <w:sz w:val="28"/>
        </w:rPr>
        <w:t>);</w:t>
      </w:r>
    </w:p>
    <w:p w:rsidR="00AE1E64" w:rsidRPr="00AE1E64" w:rsidRDefault="00AE1E64" w:rsidP="00154C3E">
      <w:pPr>
        <w:pStyle w:val="af"/>
        <w:numPr>
          <w:ilvl w:val="1"/>
          <w:numId w:val="39"/>
        </w:numPr>
        <w:spacing w:after="0"/>
        <w:rPr>
          <w:rFonts w:ascii="Times New Roman" w:hAnsi="Times New Roman"/>
          <w:b/>
          <w:bCs/>
          <w:sz w:val="36"/>
          <w:szCs w:val="28"/>
          <w:u w:val="single"/>
        </w:rPr>
      </w:pPr>
      <w:r w:rsidRPr="00AE1E64">
        <w:rPr>
          <w:rFonts w:ascii="Times New Roman" w:hAnsi="Times New Roman"/>
          <w:sz w:val="28"/>
        </w:rPr>
        <w:t>Тимошкин черноольшаник (ландшафтно-ботанический).</w:t>
      </w:r>
    </w:p>
    <w:p w:rsidR="00AE1E64" w:rsidRDefault="00AE1E64" w:rsidP="00602E3D">
      <w:pPr>
        <w:spacing w:after="0"/>
        <w:jc w:val="center"/>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u w:val="single"/>
        </w:rPr>
      </w:pP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2. Зона историко-культурного назначения</w:t>
      </w:r>
    </w:p>
    <w:p w:rsidR="00AE1E64" w:rsidRDefault="00AE1E64" w:rsidP="00AE1E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К землям историко-культурного назначения относятся земли:</w:t>
      </w:r>
    </w:p>
    <w:p w:rsidR="00AE1E64" w:rsidRDefault="00AE1E64" w:rsidP="00AE1E64">
      <w:pPr>
        <w:spacing w:after="0"/>
        <w:jc w:val="both"/>
        <w:rPr>
          <w:rFonts w:ascii="Times New Roman" w:hAnsi="Times New Roman"/>
          <w:bCs/>
          <w:color w:val="000000"/>
          <w:sz w:val="28"/>
          <w:szCs w:val="28"/>
        </w:rPr>
      </w:pPr>
      <w:r>
        <w:rPr>
          <w:rFonts w:ascii="Times New Roman" w:hAnsi="Times New Roman"/>
          <w:bCs/>
          <w:color w:val="000000"/>
          <w:sz w:val="28"/>
          <w:szCs w:val="28"/>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РФ;</w:t>
      </w:r>
    </w:p>
    <w:p w:rsidR="00AE1E64" w:rsidRDefault="00AE1E64" w:rsidP="00AE1E64">
      <w:pPr>
        <w:spacing w:after="0"/>
        <w:jc w:val="both"/>
        <w:rPr>
          <w:rFonts w:ascii="Times New Roman" w:hAnsi="Times New Roman"/>
          <w:bCs/>
          <w:color w:val="000000"/>
          <w:sz w:val="28"/>
          <w:szCs w:val="28"/>
        </w:rPr>
      </w:pPr>
      <w:r>
        <w:rPr>
          <w:rFonts w:ascii="Times New Roman" w:hAnsi="Times New Roman"/>
          <w:bCs/>
          <w:color w:val="000000"/>
          <w:sz w:val="28"/>
          <w:szCs w:val="28"/>
        </w:rPr>
        <w:t>- военных и гражданских захоронений.</w:t>
      </w:r>
    </w:p>
    <w:p w:rsidR="00A40686" w:rsidRDefault="00AE1E64" w:rsidP="005A4C48">
      <w:pPr>
        <w:pStyle w:val="af3"/>
        <w:ind w:firstLine="709"/>
        <w:jc w:val="both"/>
        <w:rPr>
          <w:szCs w:val="28"/>
        </w:rPr>
      </w:pPr>
      <w:r>
        <w:rPr>
          <w:szCs w:val="28"/>
        </w:rPr>
        <w:lastRenderedPageBreak/>
        <w:t xml:space="preserve">На землях объектов культурного </w:t>
      </w:r>
      <w:r w:rsidR="00AA4EFD">
        <w:rPr>
          <w:szCs w:val="28"/>
        </w:rPr>
        <w:t>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AA4EFD" w:rsidRDefault="00AA4EFD" w:rsidP="005A4C48">
      <w:pPr>
        <w:pStyle w:val="af3"/>
        <w:ind w:firstLine="709"/>
        <w:jc w:val="both"/>
        <w:rPr>
          <w:szCs w:val="28"/>
        </w:rPr>
      </w:pPr>
      <w:r>
        <w:rPr>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A4EFD" w:rsidRDefault="00AA4EFD" w:rsidP="005A4C48">
      <w:pPr>
        <w:pStyle w:val="af3"/>
        <w:ind w:firstLine="709"/>
        <w:jc w:val="both"/>
        <w:rPr>
          <w:szCs w:val="28"/>
        </w:rPr>
      </w:pPr>
    </w:p>
    <w:p w:rsidR="00602E3D" w:rsidRDefault="00602E3D" w:rsidP="00602E3D">
      <w:pPr>
        <w:spacing w:after="0"/>
        <w:jc w:val="center"/>
        <w:rPr>
          <w:rFonts w:ascii="Times New Roman" w:hAnsi="Times New Roman"/>
          <w:b/>
          <w:bCs/>
          <w:sz w:val="28"/>
          <w:szCs w:val="28"/>
        </w:rPr>
      </w:pPr>
      <w:r w:rsidRPr="00B215EB">
        <w:rPr>
          <w:rFonts w:ascii="Times New Roman" w:hAnsi="Times New Roman"/>
          <w:b/>
          <w:sz w:val="28"/>
          <w:szCs w:val="28"/>
        </w:rPr>
        <w:t xml:space="preserve">Статья </w:t>
      </w:r>
      <w:r w:rsidR="009E4E8D">
        <w:rPr>
          <w:rFonts w:ascii="Times New Roman" w:hAnsi="Times New Roman"/>
          <w:b/>
          <w:color w:val="000000"/>
          <w:sz w:val="28"/>
          <w:szCs w:val="28"/>
        </w:rPr>
        <w:t>39</w:t>
      </w:r>
      <w:r w:rsidRPr="00B215EB">
        <w:rPr>
          <w:rFonts w:ascii="Times New Roman" w:hAnsi="Times New Roman"/>
          <w:b/>
          <w:color w:val="000000"/>
          <w:sz w:val="28"/>
          <w:szCs w:val="28"/>
        </w:rPr>
        <w:t>.</w:t>
      </w:r>
      <w:r w:rsidR="00C15AB5">
        <w:rPr>
          <w:rFonts w:ascii="Times New Roman" w:hAnsi="Times New Roman"/>
          <w:b/>
          <w:color w:val="000000"/>
          <w:sz w:val="28"/>
          <w:szCs w:val="28"/>
        </w:rPr>
        <w:t>7</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AA4EFD" w:rsidRDefault="00AA4EFD" w:rsidP="00602E3D">
      <w:pPr>
        <w:spacing w:after="0"/>
        <w:jc w:val="center"/>
        <w:rPr>
          <w:rFonts w:ascii="Times New Roman" w:hAnsi="Times New Roman"/>
          <w:b/>
          <w:bCs/>
          <w:sz w:val="28"/>
          <w:szCs w:val="28"/>
        </w:rPr>
      </w:pPr>
    </w:p>
    <w:p w:rsidR="00E76A71" w:rsidRDefault="005A4C48" w:rsidP="00E76A71">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СО – </w:t>
      </w:r>
      <w:r w:rsidR="00602E3D">
        <w:rPr>
          <w:rFonts w:ascii="Times New Roman" w:hAnsi="Times New Roman"/>
          <w:b/>
          <w:bCs/>
          <w:sz w:val="28"/>
          <w:szCs w:val="28"/>
          <w:u w:val="single"/>
        </w:rPr>
        <w:t>1</w:t>
      </w:r>
      <w:r>
        <w:rPr>
          <w:rFonts w:ascii="Times New Roman" w:hAnsi="Times New Roman"/>
          <w:b/>
          <w:bCs/>
          <w:sz w:val="28"/>
          <w:szCs w:val="28"/>
          <w:u w:val="single"/>
        </w:rPr>
        <w:t>. Зона кладбищ</w:t>
      </w:r>
      <w:r w:rsidR="00602E3D">
        <w:rPr>
          <w:rFonts w:ascii="Times New Roman" w:hAnsi="Times New Roman"/>
          <w:b/>
          <w:bCs/>
          <w:sz w:val="28"/>
          <w:szCs w:val="28"/>
          <w:u w:val="single"/>
        </w:rPr>
        <w:t xml:space="preserve"> и мемориальных парков</w:t>
      </w:r>
    </w:p>
    <w:p w:rsidR="005A4C48" w:rsidRDefault="005A4C48" w:rsidP="00602E3D">
      <w:pPr>
        <w:spacing w:after="0"/>
        <w:jc w:val="both"/>
        <w:rPr>
          <w:rFonts w:ascii="Times New Roman" w:hAnsi="Times New Roman"/>
          <w:bCs/>
          <w:i/>
          <w:iCs/>
          <w:sz w:val="28"/>
          <w:szCs w:val="28"/>
        </w:rPr>
      </w:pPr>
      <w:r>
        <w:rPr>
          <w:rFonts w:ascii="Times New Roman" w:hAnsi="Times New Roman"/>
          <w:i/>
          <w:iCs/>
          <w:sz w:val="28"/>
          <w:szCs w:val="28"/>
        </w:rPr>
        <w:t xml:space="preserve">Зона СО - </w:t>
      </w:r>
      <w:r w:rsidR="00B215EB">
        <w:rPr>
          <w:rFonts w:ascii="Times New Roman" w:hAnsi="Times New Roman"/>
          <w:i/>
          <w:iCs/>
          <w:sz w:val="28"/>
          <w:szCs w:val="28"/>
        </w:rPr>
        <w:t>1</w:t>
      </w:r>
      <w:r>
        <w:rPr>
          <w:rFonts w:ascii="Times New Roman" w:hAnsi="Times New Roman"/>
          <w:i/>
          <w:iCs/>
          <w:sz w:val="28"/>
          <w:szCs w:val="28"/>
        </w:rPr>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w:t>
      </w:r>
      <w:r>
        <w:rPr>
          <w:rFonts w:ascii="Times New Roman" w:hAnsi="Times New Roman"/>
          <w:bCs/>
          <w:i/>
          <w:iCs/>
          <w:sz w:val="28"/>
          <w:szCs w:val="28"/>
        </w:rPr>
        <w:t>посредством публичных слушаний.</w:t>
      </w:r>
    </w:p>
    <w:p w:rsidR="00701A8E" w:rsidRPr="00E76A71" w:rsidRDefault="00701A8E" w:rsidP="00602E3D">
      <w:pPr>
        <w:spacing w:after="0"/>
        <w:jc w:val="both"/>
        <w:rPr>
          <w:rFonts w:ascii="Times New Roman" w:hAnsi="Times New Roman"/>
          <w:b/>
          <w:bCs/>
          <w:sz w:val="28"/>
          <w:szCs w:val="28"/>
          <w:u w:val="single"/>
        </w:rPr>
      </w:pPr>
    </w:p>
    <w:p w:rsidR="005A4C48" w:rsidRDefault="005A4C48" w:rsidP="005A4C48">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Условно разрешенные виды использования:</w:t>
      </w:r>
    </w:p>
    <w:p w:rsidR="005A4C48" w:rsidRDefault="005A4C48" w:rsidP="005A4C48">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Pr>
          <w:color w:val="000000"/>
          <w:sz w:val="28"/>
          <w:szCs w:val="28"/>
        </w:rPr>
        <w:t xml:space="preserve"> действующие кладбища;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кладбища, закрытые на период консервации;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связанные с отправлением культа;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аллеи, скверы;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мастерские по изготовлению ритуальных принадлежностей;</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аптеки;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отделения, участковые пункты милиции;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киоски, временные павильоны розничной торговли;</w:t>
      </w:r>
    </w:p>
    <w:p w:rsidR="005A4C48" w:rsidRDefault="005A4C48" w:rsidP="005A4C48">
      <w:pPr>
        <w:pStyle w:val="Iauiue"/>
        <w:widowControl/>
        <w:numPr>
          <w:ilvl w:val="0"/>
          <w:numId w:val="29"/>
        </w:numPr>
        <w:tabs>
          <w:tab w:val="clear" w:pos="0"/>
          <w:tab w:val="num" w:pos="720"/>
        </w:tabs>
        <w:overflowPunct w:val="0"/>
        <w:ind w:left="0" w:firstLine="709"/>
        <w:jc w:val="both"/>
        <w:rPr>
          <w:sz w:val="28"/>
          <w:szCs w:val="28"/>
        </w:rPr>
      </w:pPr>
      <w:r w:rsidRPr="007D4CD5">
        <w:rPr>
          <w:sz w:val="28"/>
          <w:szCs w:val="28"/>
        </w:rPr>
        <w:t>–</w:t>
      </w:r>
      <w:r>
        <w:rPr>
          <w:sz w:val="28"/>
          <w:szCs w:val="28"/>
        </w:rPr>
        <w:t xml:space="preserve"> оранжереи;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хозяйственные корпуса;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резервуары для хранения воды;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пожарной охраны.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общественные туалеты;</w:t>
      </w:r>
    </w:p>
    <w:p w:rsidR="005A4C48" w:rsidRPr="00E76A71"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парковки.</w:t>
      </w:r>
    </w:p>
    <w:p w:rsidR="00E76A71" w:rsidRDefault="00E76A71" w:rsidP="00E76A71">
      <w:pPr>
        <w:spacing w:after="0"/>
        <w:jc w:val="center"/>
        <w:rPr>
          <w:rFonts w:ascii="Times New Roman" w:hAnsi="Times New Roman"/>
          <w:sz w:val="28"/>
          <w:szCs w:val="28"/>
        </w:rPr>
      </w:pPr>
    </w:p>
    <w:p w:rsidR="00602E3D" w:rsidRDefault="005A4C48"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СО – </w:t>
      </w:r>
      <w:r w:rsidR="00602E3D">
        <w:rPr>
          <w:rFonts w:ascii="Times New Roman" w:hAnsi="Times New Roman"/>
          <w:b/>
          <w:bCs/>
          <w:sz w:val="28"/>
          <w:szCs w:val="28"/>
          <w:u w:val="single"/>
        </w:rPr>
        <w:t>2</w:t>
      </w:r>
      <w:r>
        <w:rPr>
          <w:rFonts w:ascii="Times New Roman" w:hAnsi="Times New Roman"/>
          <w:b/>
          <w:bCs/>
          <w:sz w:val="28"/>
          <w:szCs w:val="28"/>
          <w:u w:val="single"/>
        </w:rPr>
        <w:t>. Зона скотомогильника</w:t>
      </w:r>
    </w:p>
    <w:p w:rsidR="005A4C48" w:rsidRPr="00680BE9" w:rsidRDefault="005A4C48" w:rsidP="00C522A7">
      <w:pPr>
        <w:spacing w:after="0"/>
        <w:ind w:firstLine="708"/>
        <w:jc w:val="both"/>
        <w:rPr>
          <w:rFonts w:ascii="Times New Roman" w:hAnsi="Times New Roman"/>
          <w:i/>
          <w:iCs/>
          <w:sz w:val="28"/>
          <w:szCs w:val="28"/>
        </w:rPr>
      </w:pPr>
      <w:r>
        <w:rPr>
          <w:rFonts w:ascii="Times New Roman" w:hAnsi="Times New Roman"/>
          <w:i/>
          <w:iCs/>
          <w:sz w:val="28"/>
          <w:szCs w:val="28"/>
        </w:rPr>
        <w:lastRenderedPageBreak/>
        <w:t xml:space="preserve">Зона СО - </w:t>
      </w:r>
      <w:r w:rsidR="00A24439">
        <w:rPr>
          <w:rFonts w:ascii="Times New Roman" w:hAnsi="Times New Roman"/>
          <w:i/>
          <w:iCs/>
          <w:sz w:val="28"/>
          <w:szCs w:val="28"/>
        </w:rPr>
        <w:t>2</w:t>
      </w:r>
      <w:r>
        <w:rPr>
          <w:rFonts w:ascii="Times New Roman" w:hAnsi="Times New Roman"/>
          <w:i/>
          <w:iCs/>
          <w:sz w:val="28"/>
          <w:szCs w:val="28"/>
        </w:rPr>
        <w:t xml:space="preserve"> выделена для обеспечения правовых условий использования участка скотомогильника</w:t>
      </w:r>
      <w:r w:rsidR="00255404">
        <w:rPr>
          <w:rFonts w:ascii="Times New Roman" w:hAnsi="Times New Roman"/>
          <w:i/>
          <w:iCs/>
          <w:sz w:val="28"/>
          <w:szCs w:val="28"/>
        </w:rPr>
        <w:t xml:space="preserve"> (ямы Беккера)</w:t>
      </w:r>
      <w:r>
        <w:rPr>
          <w:rFonts w:ascii="Times New Roman" w:hAnsi="Times New Roman"/>
          <w:i/>
          <w:iCs/>
          <w:sz w:val="28"/>
          <w:szCs w:val="28"/>
        </w:rPr>
        <w:t xml:space="preserve">.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w:t>
      </w:r>
      <w:r w:rsidR="00D170B7">
        <w:rPr>
          <w:rFonts w:ascii="Times New Roman" w:hAnsi="Times New Roman"/>
          <w:i/>
          <w:iCs/>
          <w:sz w:val="28"/>
          <w:szCs w:val="28"/>
        </w:rPr>
        <w:t>Коровинский</w:t>
      </w:r>
      <w:r>
        <w:rPr>
          <w:rFonts w:ascii="Times New Roman" w:hAnsi="Times New Roman"/>
          <w:i/>
          <w:iCs/>
          <w:sz w:val="28"/>
          <w:szCs w:val="28"/>
        </w:rPr>
        <w:t xml:space="preserve"> сельсовет.</w:t>
      </w:r>
    </w:p>
    <w:p w:rsidR="005A4C48" w:rsidRDefault="005A4C48" w:rsidP="005A4C48">
      <w:pPr>
        <w:pStyle w:val="11"/>
        <w:widowControl/>
        <w:ind w:firstLine="709"/>
        <w:jc w:val="both"/>
        <w:rPr>
          <w:b/>
          <w:bCs/>
          <w:color w:val="000000"/>
          <w:szCs w:val="28"/>
        </w:rPr>
      </w:pPr>
    </w:p>
    <w:p w:rsidR="00602E3D" w:rsidRDefault="00602E3D" w:rsidP="00602E3D">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t>СО – 3. Зона размещения полигона ТБО</w:t>
      </w:r>
    </w:p>
    <w:p w:rsidR="00C522A7" w:rsidRPr="00680BE9" w:rsidRDefault="00C522A7" w:rsidP="00C522A7">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- 3 выделена для обеспечения правовых условий использования участка полигона для твердых бытовых отходов. СЗЗ – </w:t>
      </w:r>
      <w:r w:rsidR="00A40686">
        <w:rPr>
          <w:rFonts w:ascii="Times New Roman" w:hAnsi="Times New Roman"/>
          <w:i/>
          <w:iCs/>
          <w:sz w:val="28"/>
          <w:szCs w:val="28"/>
        </w:rPr>
        <w:t>5</w:t>
      </w:r>
      <w:r>
        <w:rPr>
          <w:rFonts w:ascii="Times New Roman" w:hAnsi="Times New Roman"/>
          <w:i/>
          <w:iCs/>
          <w:sz w:val="28"/>
          <w:szCs w:val="28"/>
        </w:rPr>
        <w:t xml:space="preserve">00 м. На территории СЗЗ </w:t>
      </w:r>
      <w:r w:rsidR="00A40686">
        <w:rPr>
          <w:rFonts w:ascii="Times New Roman" w:hAnsi="Times New Roman"/>
          <w:i/>
          <w:iCs/>
          <w:sz w:val="28"/>
          <w:szCs w:val="28"/>
        </w:rPr>
        <w:t>полигона ТБО</w:t>
      </w:r>
      <w:r>
        <w:rPr>
          <w:rFonts w:ascii="Times New Roman" w:hAnsi="Times New Roman"/>
          <w:i/>
          <w:iCs/>
          <w:sz w:val="28"/>
          <w:szCs w:val="28"/>
        </w:rPr>
        <w:t xml:space="preserve"> разрешается размещение зданий, сооружений и коммуникаций в соответствии с техническими нормами и правилами по согласованию с Администрацией МО </w:t>
      </w:r>
      <w:r w:rsidR="00D170B7">
        <w:rPr>
          <w:rFonts w:ascii="Times New Roman" w:hAnsi="Times New Roman"/>
          <w:i/>
          <w:iCs/>
          <w:sz w:val="28"/>
          <w:szCs w:val="28"/>
        </w:rPr>
        <w:t>Коровинский</w:t>
      </w:r>
      <w:r>
        <w:rPr>
          <w:rFonts w:ascii="Times New Roman" w:hAnsi="Times New Roman"/>
          <w:i/>
          <w:iCs/>
          <w:sz w:val="28"/>
          <w:szCs w:val="28"/>
        </w:rPr>
        <w:t xml:space="preserve"> сельсовет.</w:t>
      </w:r>
    </w:p>
    <w:p w:rsidR="00602E3D" w:rsidRDefault="00602E3D" w:rsidP="00602E3D">
      <w:pPr>
        <w:spacing w:after="0"/>
        <w:jc w:val="center"/>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СО – 4. Зона режимных объектов ограниченного доступа</w:t>
      </w:r>
    </w:p>
    <w:p w:rsidR="00601764" w:rsidRDefault="00A24439" w:rsidP="00C522A7">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- 4 выделена для обеспечения правовых условий осуществления видов деятельности, регулирование которых осуществляется исключительно уполномоченным </w:t>
      </w:r>
      <w:r w:rsidR="00701A8E">
        <w:rPr>
          <w:rFonts w:ascii="Times New Roman" w:hAnsi="Times New Roman"/>
          <w:i/>
          <w:iCs/>
          <w:sz w:val="28"/>
          <w:szCs w:val="28"/>
        </w:rPr>
        <w:t>органом государственной власти.</w:t>
      </w:r>
    </w:p>
    <w:p w:rsidR="00701A8E" w:rsidRDefault="00701A8E" w:rsidP="00C522A7">
      <w:pPr>
        <w:spacing w:after="0"/>
        <w:ind w:firstLine="708"/>
        <w:jc w:val="both"/>
        <w:rPr>
          <w:rFonts w:ascii="Times New Roman" w:hAnsi="Times New Roman"/>
          <w:b/>
          <w:sz w:val="28"/>
          <w:szCs w:val="28"/>
        </w:rPr>
      </w:pPr>
    </w:p>
    <w:p w:rsidR="00A24439" w:rsidRDefault="00A24439" w:rsidP="00A24439">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Основные виды разрешенного использования недвижимости:</w:t>
      </w:r>
    </w:p>
    <w:p w:rsidR="00A24439" w:rsidRDefault="00A24439" w:rsidP="00A24439">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sidR="00255404">
        <w:rPr>
          <w:color w:val="000000"/>
          <w:sz w:val="28"/>
          <w:szCs w:val="28"/>
        </w:rPr>
        <w:t xml:space="preserve"> </w:t>
      </w:r>
      <w:r>
        <w:rPr>
          <w:color w:val="000000"/>
          <w:sz w:val="28"/>
          <w:szCs w:val="28"/>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A24439"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обслуживания, связанные с целевым назначением зоны.</w:t>
      </w:r>
    </w:p>
    <w:p w:rsidR="00701A8E" w:rsidRDefault="00701A8E"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A24439" w:rsidRDefault="00A24439" w:rsidP="00A24439">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Вспомогательные виды разрешенного использования:</w:t>
      </w:r>
    </w:p>
    <w:p w:rsidR="00A24439" w:rsidRPr="00701A8E" w:rsidRDefault="00A24439" w:rsidP="00B215EB">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Pr>
          <w:color w:val="000000"/>
          <w:sz w:val="28"/>
          <w:szCs w:val="28"/>
        </w:rPr>
        <w:t xml:space="preserve"> </w:t>
      </w:r>
      <w:r w:rsidR="00B215EB">
        <w:rPr>
          <w:color w:val="000000"/>
          <w:sz w:val="28"/>
          <w:szCs w:val="28"/>
        </w:rPr>
        <w:t>конфессиональные объекты</w:t>
      </w:r>
      <w:r w:rsidRPr="00B215EB">
        <w:rPr>
          <w:sz w:val="28"/>
          <w:szCs w:val="28"/>
        </w:rPr>
        <w:t>.</w:t>
      </w:r>
    </w:p>
    <w:p w:rsidR="00701A8E" w:rsidRPr="00B215EB" w:rsidRDefault="00701A8E" w:rsidP="00B215EB">
      <w:pPr>
        <w:pStyle w:val="Iauiue"/>
        <w:widowControl/>
        <w:numPr>
          <w:ilvl w:val="0"/>
          <w:numId w:val="29"/>
        </w:numPr>
        <w:tabs>
          <w:tab w:val="clear" w:pos="0"/>
          <w:tab w:val="num" w:pos="720"/>
        </w:tabs>
        <w:overflowPunct w:val="0"/>
        <w:ind w:left="0" w:firstLine="709"/>
        <w:jc w:val="both"/>
        <w:rPr>
          <w:color w:val="000000"/>
          <w:sz w:val="28"/>
          <w:szCs w:val="28"/>
        </w:rPr>
      </w:pPr>
    </w:p>
    <w:p w:rsidR="00B215EB" w:rsidRDefault="00B215EB" w:rsidP="00B215EB">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Условно разрешенные виды использования:</w:t>
      </w:r>
    </w:p>
    <w:p w:rsidR="00B215EB" w:rsidRPr="00E76A71" w:rsidRDefault="00B215EB" w:rsidP="00B215EB">
      <w:pPr>
        <w:pStyle w:val="Iauiue"/>
        <w:widowControl/>
        <w:numPr>
          <w:ilvl w:val="0"/>
          <w:numId w:val="29"/>
        </w:numPr>
        <w:tabs>
          <w:tab w:val="clear" w:pos="0"/>
          <w:tab w:val="num" w:pos="720"/>
        </w:tabs>
        <w:overflowPunct w:val="0"/>
        <w:ind w:left="0" w:firstLine="709"/>
        <w:jc w:val="both"/>
        <w:rPr>
          <w:sz w:val="28"/>
          <w:szCs w:val="28"/>
        </w:rPr>
      </w:pPr>
      <w:r w:rsidRPr="007D4CD5">
        <w:rPr>
          <w:sz w:val="28"/>
          <w:szCs w:val="28"/>
        </w:rPr>
        <w:t>–</w:t>
      </w:r>
      <w:r w:rsidR="00255404">
        <w:rPr>
          <w:color w:val="000000"/>
          <w:sz w:val="28"/>
          <w:szCs w:val="28"/>
        </w:rPr>
        <w:t xml:space="preserve"> </w:t>
      </w:r>
      <w:r>
        <w:rPr>
          <w:color w:val="000000"/>
          <w:sz w:val="28"/>
          <w:szCs w:val="28"/>
        </w:rPr>
        <w:t>отдельно стоящие УВД, РОВД, отделы ГИБДД, военные комиссариаты районные и городские</w:t>
      </w:r>
      <w:r>
        <w:rPr>
          <w:sz w:val="28"/>
          <w:szCs w:val="28"/>
        </w:rPr>
        <w:t>.</w:t>
      </w:r>
    </w:p>
    <w:p w:rsidR="00A24439" w:rsidRPr="00E76A71"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601764" w:rsidRDefault="00601764" w:rsidP="00601764">
      <w:pPr>
        <w:spacing w:after="0"/>
        <w:jc w:val="center"/>
        <w:rPr>
          <w:rFonts w:ascii="Times New Roman" w:hAnsi="Times New Roman"/>
          <w:b/>
          <w:color w:val="000000"/>
          <w:sz w:val="28"/>
          <w:szCs w:val="28"/>
        </w:rPr>
      </w:pPr>
      <w:r>
        <w:rPr>
          <w:rFonts w:ascii="Times New Roman" w:hAnsi="Times New Roman"/>
          <w:b/>
          <w:color w:val="000000"/>
          <w:sz w:val="28"/>
          <w:szCs w:val="28"/>
        </w:rPr>
        <w:t xml:space="preserve">Статья </w:t>
      </w:r>
      <w:r w:rsidR="009E4E8D">
        <w:rPr>
          <w:rFonts w:ascii="Times New Roman" w:hAnsi="Times New Roman"/>
          <w:b/>
          <w:color w:val="000000"/>
          <w:sz w:val="28"/>
          <w:szCs w:val="28"/>
        </w:rPr>
        <w:t>40</w:t>
      </w:r>
      <w:r>
        <w:rPr>
          <w:rFonts w:ascii="Times New Roman" w:hAnsi="Times New Roman"/>
          <w:b/>
          <w:color w:val="000000"/>
          <w:sz w:val="28"/>
          <w:szCs w:val="28"/>
        </w:rPr>
        <w:t>. Описание ограничений</w:t>
      </w:r>
      <w:r>
        <w:rPr>
          <w:rFonts w:ascii="Times New Roman" w:hAnsi="Times New Roman"/>
          <w:color w:val="000000"/>
          <w:sz w:val="28"/>
          <w:szCs w:val="28"/>
        </w:rPr>
        <w:t xml:space="preserve"> </w:t>
      </w:r>
      <w:r>
        <w:rPr>
          <w:rFonts w:ascii="Times New Roman" w:hAnsi="Times New Roman"/>
          <w:b/>
          <w:color w:val="000000"/>
          <w:sz w:val="28"/>
          <w:szCs w:val="28"/>
        </w:rPr>
        <w:t>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w:t>
      </w:r>
      <w:r>
        <w:rPr>
          <w:rFonts w:ascii="Times New Roman" w:hAnsi="Times New Roman"/>
          <w:bCs/>
          <w:color w:val="000000"/>
          <w:sz w:val="28"/>
          <w:szCs w:val="28"/>
        </w:rPr>
        <w:lastRenderedPageBreak/>
        <w:t>на карте статьи 38 настоящих Правил с учетом ограничений, определенных настоящей статьей;</w:t>
      </w:r>
      <w:proofErr w:type="gramEnd"/>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w:t>
      </w:r>
      <w:proofErr w:type="gramStart"/>
      <w:r>
        <w:rPr>
          <w:rFonts w:ascii="Times New Roman" w:hAnsi="Times New Roman"/>
          <w:bCs/>
          <w:color w:val="000000"/>
          <w:sz w:val="28"/>
          <w:szCs w:val="28"/>
        </w:rPr>
        <w:t xml:space="preserve">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roofErr w:type="gramEnd"/>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Pr>
          <w:b/>
          <w:bCs/>
        </w:rPr>
        <w:t xml:space="preserve">        </w:t>
      </w:r>
      <w:r w:rsidRPr="007C0B29">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w:t>
      </w:r>
      <w:r>
        <w:rPr>
          <w:rFonts w:ascii="Times New Roman" w:hAnsi="Times New Roman"/>
          <w:sz w:val="28"/>
          <w:szCs w:val="28"/>
        </w:rPr>
        <w:lastRenderedPageBreak/>
        <w:t xml:space="preserve">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водоохлаждающие сооружения для подготовки технической воды;</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питомники растений для озеленения промплощадки,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5. Водоохранные зоны выделяются в целях:</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834042" w:rsidRDefault="00834042">
      <w:pPr>
        <w:rPr>
          <w:rFonts w:ascii="Times New Roman" w:hAnsi="Times New Roman"/>
          <w:b/>
          <w:sz w:val="28"/>
          <w:szCs w:val="28"/>
        </w:rPr>
      </w:pPr>
      <w:r>
        <w:rPr>
          <w:rFonts w:ascii="Times New Roman" w:hAnsi="Times New Roman"/>
          <w:b/>
          <w:sz w:val="28"/>
          <w:szCs w:val="28"/>
        </w:rPr>
        <w:br w:type="page"/>
      </w:r>
    </w:p>
    <w:p w:rsidR="00601764" w:rsidRPr="00E76A71" w:rsidRDefault="00601764" w:rsidP="001F3B74">
      <w:pPr>
        <w:spacing w:after="0"/>
        <w:jc w:val="center"/>
        <w:rPr>
          <w:rFonts w:ascii="Times New Roman" w:hAnsi="Times New Roman"/>
          <w:b/>
          <w:bCs/>
          <w:sz w:val="28"/>
          <w:szCs w:val="28"/>
        </w:rPr>
      </w:pPr>
      <w:r>
        <w:rPr>
          <w:rFonts w:ascii="Times New Roman" w:hAnsi="Times New Roman"/>
          <w:b/>
          <w:sz w:val="28"/>
          <w:szCs w:val="28"/>
        </w:rPr>
        <w:lastRenderedPageBreak/>
        <w:t>В</w:t>
      </w:r>
      <w:r>
        <w:rPr>
          <w:rFonts w:ascii="Times New Roman" w:hAnsi="Times New Roman"/>
          <w:b/>
          <w:bCs/>
          <w:sz w:val="28"/>
          <w:szCs w:val="28"/>
        </w:rPr>
        <w:t>одоохранные зоны водотоков и водоемов</w:t>
      </w:r>
    </w:p>
    <w:p w:rsidR="00601764" w:rsidRDefault="00601764" w:rsidP="00601764">
      <w:pPr>
        <w:spacing w:after="0"/>
        <w:ind w:firstLine="709"/>
        <w:jc w:val="both"/>
        <w:rPr>
          <w:rFonts w:ascii="Times New Roman" w:hAnsi="Times New Roman"/>
          <w:sz w:val="28"/>
          <w:szCs w:val="28"/>
        </w:rPr>
      </w:pPr>
      <w:proofErr w:type="gramStart"/>
      <w:r>
        <w:rPr>
          <w:rFonts w:ascii="Times New Roman" w:hAnsi="Times New Roman"/>
          <w:bCs/>
          <w:sz w:val="28"/>
          <w:szCs w:val="28"/>
        </w:rPr>
        <w:t>Водоохранной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Документированные сведения о водоохранных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w:t>
      </w:r>
      <w:proofErr w:type="gramStart"/>
      <w:r>
        <w:rPr>
          <w:rFonts w:ascii="Times New Roman" w:hAnsi="Times New Roman"/>
          <w:sz w:val="28"/>
          <w:szCs w:val="28"/>
        </w:rPr>
        <w:t>генерального</w:t>
      </w:r>
      <w:proofErr w:type="gramEnd"/>
      <w:r>
        <w:rPr>
          <w:rFonts w:ascii="Times New Roman" w:hAnsi="Times New Roman"/>
          <w:sz w:val="28"/>
          <w:szCs w:val="28"/>
        </w:rPr>
        <w:t xml:space="preserve"> </w:t>
      </w:r>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91651F">
        <w:rPr>
          <w:b w:val="0"/>
          <w:color w:val="00000A"/>
          <w:sz w:val="28"/>
          <w:szCs w:val="28"/>
          <w:lang w:val="ru-RU"/>
        </w:rPr>
        <w:t>ст скл</w:t>
      </w:r>
      <w:proofErr w:type="gramEnd"/>
      <w:r w:rsidRPr="0091651F">
        <w:rPr>
          <w:b w:val="0"/>
          <w:color w:val="00000A"/>
          <w:sz w:val="28"/>
          <w:szCs w:val="28"/>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lastRenderedPageBreak/>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грузов в пределах водоохранных зон осуществляется на платной основе;</w:t>
      </w:r>
    </w:p>
    <w:p w:rsidR="00601764" w:rsidRPr="0091651F" w:rsidRDefault="00601764" w:rsidP="00601764">
      <w:pPr>
        <w:pStyle w:val="23"/>
        <w:ind w:firstLine="851"/>
        <w:rPr>
          <w:b w:val="0"/>
          <w:color w:val="00000A"/>
          <w:sz w:val="28"/>
          <w:szCs w:val="28"/>
          <w:lang w:val="ru-RU"/>
        </w:rPr>
      </w:pPr>
      <w:proofErr w:type="gramStart"/>
      <w:r w:rsidRPr="0091651F">
        <w:rPr>
          <w:b w:val="0"/>
          <w:color w:val="00000A"/>
          <w:sz w:val="28"/>
          <w:szCs w:val="28"/>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w:t>
      </w:r>
      <w:proofErr w:type="gramEnd"/>
      <w:r w:rsidRPr="0091651F">
        <w:rPr>
          <w:b w:val="0"/>
          <w:color w:val="00000A"/>
          <w:sz w:val="28"/>
          <w:szCs w:val="28"/>
          <w:lang w:val="ru-RU"/>
        </w:rPr>
        <w:t xml:space="preserve">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w:t>
      </w:r>
      <w:r>
        <w:rPr>
          <w:b w:val="0"/>
          <w:color w:val="00000A"/>
          <w:sz w:val="28"/>
          <w:szCs w:val="28"/>
          <w:lang w:val="ru-RU"/>
        </w:rPr>
        <w:t xml:space="preserve"> </w:t>
      </w: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установка сезонных стационарных палаточных городков, размещение дачных и садоводческих участков, выделение участков под </w:t>
      </w:r>
      <w:r w:rsidRPr="0091651F">
        <w:rPr>
          <w:b w:val="0"/>
          <w:color w:val="00000A"/>
          <w:sz w:val="28"/>
          <w:szCs w:val="28"/>
          <w:lang w:val="ru-RU"/>
        </w:rPr>
        <w:lastRenderedPageBreak/>
        <w:t>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5F362E">
      <w:headerReference w:type="default" r:id="rId10"/>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04" w:rsidRDefault="00255404" w:rsidP="005A4C48">
      <w:pPr>
        <w:spacing w:after="0" w:line="240" w:lineRule="auto"/>
      </w:pPr>
      <w:r>
        <w:separator/>
      </w:r>
    </w:p>
  </w:endnote>
  <w:endnote w:type="continuationSeparator" w:id="0">
    <w:p w:rsidR="00255404" w:rsidRDefault="00255404" w:rsidP="005A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charset w:val="CC"/>
    <w:family w:val="auto"/>
    <w:pitch w:val="default"/>
  </w:font>
  <w:font w:name="Peterburg">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04" w:rsidRDefault="00255404" w:rsidP="005A4C48">
      <w:pPr>
        <w:spacing w:after="0" w:line="240" w:lineRule="auto"/>
      </w:pPr>
      <w:r>
        <w:separator/>
      </w:r>
    </w:p>
  </w:footnote>
  <w:footnote w:type="continuationSeparator" w:id="0">
    <w:p w:rsidR="00255404" w:rsidRDefault="00255404" w:rsidP="005A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21918"/>
      <w:docPartObj>
        <w:docPartGallery w:val="Page Numbers (Top of Page)"/>
        <w:docPartUnique/>
      </w:docPartObj>
    </w:sdtPr>
    <w:sdtEndPr/>
    <w:sdtContent>
      <w:p w:rsidR="00255404" w:rsidRDefault="00255404">
        <w:pPr>
          <w:pStyle w:val="a5"/>
          <w:jc w:val="right"/>
        </w:pPr>
        <w:r>
          <w:fldChar w:fldCharType="begin"/>
        </w:r>
        <w:r>
          <w:instrText>PAGE   \* MERGEFORMAT</w:instrText>
        </w:r>
        <w:r>
          <w:fldChar w:fldCharType="separate"/>
        </w:r>
        <w:r w:rsidR="00D170B7">
          <w:rPr>
            <w:noProof/>
          </w:rPr>
          <w:t>1</w:t>
        </w:r>
        <w:r>
          <w:fldChar w:fldCharType="end"/>
        </w:r>
      </w:p>
    </w:sdtContent>
  </w:sdt>
  <w:p w:rsidR="00255404" w:rsidRDefault="00255404" w:rsidP="005F362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6"/>
  </w:num>
  <w:num w:numId="2">
    <w:abstractNumId w:val="38"/>
  </w:num>
  <w:num w:numId="3">
    <w:abstractNumId w:val="37"/>
  </w:num>
  <w:num w:numId="4">
    <w:abstractNumId w:val="41"/>
  </w:num>
  <w:num w:numId="5">
    <w:abstractNumId w:val="3"/>
  </w:num>
  <w:num w:numId="6">
    <w:abstractNumId w:val="35"/>
  </w:num>
  <w:num w:numId="7">
    <w:abstractNumId w:val="6"/>
  </w:num>
  <w:num w:numId="8">
    <w:abstractNumId w:val="40"/>
  </w:num>
  <w:num w:numId="9">
    <w:abstractNumId w:val="34"/>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3"/>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2"/>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48"/>
    <w:rsid w:val="00015649"/>
    <w:rsid w:val="0001568F"/>
    <w:rsid w:val="00023131"/>
    <w:rsid w:val="00063AD4"/>
    <w:rsid w:val="00065E88"/>
    <w:rsid w:val="00073765"/>
    <w:rsid w:val="00084D16"/>
    <w:rsid w:val="00097369"/>
    <w:rsid w:val="000975BF"/>
    <w:rsid w:val="000B1199"/>
    <w:rsid w:val="000B30AC"/>
    <w:rsid w:val="000C2E49"/>
    <w:rsid w:val="00131828"/>
    <w:rsid w:val="00154C3E"/>
    <w:rsid w:val="0015668C"/>
    <w:rsid w:val="001720AC"/>
    <w:rsid w:val="00175ECB"/>
    <w:rsid w:val="00181D4A"/>
    <w:rsid w:val="001834F1"/>
    <w:rsid w:val="00190CA7"/>
    <w:rsid w:val="001C2C5C"/>
    <w:rsid w:val="001E29CB"/>
    <w:rsid w:val="001F0D85"/>
    <w:rsid w:val="001F3B74"/>
    <w:rsid w:val="001F7C1B"/>
    <w:rsid w:val="00206BB2"/>
    <w:rsid w:val="00211074"/>
    <w:rsid w:val="00215507"/>
    <w:rsid w:val="00232F84"/>
    <w:rsid w:val="0024372C"/>
    <w:rsid w:val="00255404"/>
    <w:rsid w:val="00292B22"/>
    <w:rsid w:val="002A1C62"/>
    <w:rsid w:val="002A1C81"/>
    <w:rsid w:val="002A223E"/>
    <w:rsid w:val="002B35F3"/>
    <w:rsid w:val="002F333C"/>
    <w:rsid w:val="002F67B3"/>
    <w:rsid w:val="00313CE1"/>
    <w:rsid w:val="003237D3"/>
    <w:rsid w:val="003A14BA"/>
    <w:rsid w:val="003A290D"/>
    <w:rsid w:val="003D79EE"/>
    <w:rsid w:val="003D7D08"/>
    <w:rsid w:val="003E0679"/>
    <w:rsid w:val="003F23BC"/>
    <w:rsid w:val="00417005"/>
    <w:rsid w:val="0047088F"/>
    <w:rsid w:val="004A1ECE"/>
    <w:rsid w:val="004A3705"/>
    <w:rsid w:val="004A77D0"/>
    <w:rsid w:val="004B1C22"/>
    <w:rsid w:val="0054198E"/>
    <w:rsid w:val="00553C5C"/>
    <w:rsid w:val="0057660A"/>
    <w:rsid w:val="00593908"/>
    <w:rsid w:val="005A4391"/>
    <w:rsid w:val="005A4C48"/>
    <w:rsid w:val="005C5AC2"/>
    <w:rsid w:val="005F362E"/>
    <w:rsid w:val="005F7218"/>
    <w:rsid w:val="00601764"/>
    <w:rsid w:val="00602E3D"/>
    <w:rsid w:val="006125A7"/>
    <w:rsid w:val="0063439E"/>
    <w:rsid w:val="00650D8E"/>
    <w:rsid w:val="00666394"/>
    <w:rsid w:val="0066643F"/>
    <w:rsid w:val="00674D9A"/>
    <w:rsid w:val="006C51DA"/>
    <w:rsid w:val="006E1E2B"/>
    <w:rsid w:val="006F4361"/>
    <w:rsid w:val="00701A8E"/>
    <w:rsid w:val="0071056B"/>
    <w:rsid w:val="0071435B"/>
    <w:rsid w:val="00715F2D"/>
    <w:rsid w:val="0072728E"/>
    <w:rsid w:val="007315E2"/>
    <w:rsid w:val="00774DB6"/>
    <w:rsid w:val="00793970"/>
    <w:rsid w:val="007D1DE0"/>
    <w:rsid w:val="007D23C0"/>
    <w:rsid w:val="00801652"/>
    <w:rsid w:val="00834042"/>
    <w:rsid w:val="008678A3"/>
    <w:rsid w:val="00880E7B"/>
    <w:rsid w:val="00883C48"/>
    <w:rsid w:val="008979C7"/>
    <w:rsid w:val="008A32F4"/>
    <w:rsid w:val="008C1990"/>
    <w:rsid w:val="008C2A43"/>
    <w:rsid w:val="008E346A"/>
    <w:rsid w:val="008F327A"/>
    <w:rsid w:val="008F6774"/>
    <w:rsid w:val="009214FA"/>
    <w:rsid w:val="00923678"/>
    <w:rsid w:val="00937B2A"/>
    <w:rsid w:val="00940BB7"/>
    <w:rsid w:val="0094737F"/>
    <w:rsid w:val="009849B1"/>
    <w:rsid w:val="00991F0A"/>
    <w:rsid w:val="00995C4D"/>
    <w:rsid w:val="009A1A6C"/>
    <w:rsid w:val="009A464B"/>
    <w:rsid w:val="009D2E62"/>
    <w:rsid w:val="009E4E8D"/>
    <w:rsid w:val="009E50BB"/>
    <w:rsid w:val="00A24439"/>
    <w:rsid w:val="00A40686"/>
    <w:rsid w:val="00A60251"/>
    <w:rsid w:val="00A62522"/>
    <w:rsid w:val="00A66D75"/>
    <w:rsid w:val="00AA0ABD"/>
    <w:rsid w:val="00AA4EFD"/>
    <w:rsid w:val="00AD228A"/>
    <w:rsid w:val="00AE1E64"/>
    <w:rsid w:val="00AE20FC"/>
    <w:rsid w:val="00B04049"/>
    <w:rsid w:val="00B215EB"/>
    <w:rsid w:val="00B22C94"/>
    <w:rsid w:val="00B402CA"/>
    <w:rsid w:val="00B67BA2"/>
    <w:rsid w:val="00B80BEB"/>
    <w:rsid w:val="00B822B7"/>
    <w:rsid w:val="00B8539B"/>
    <w:rsid w:val="00B97143"/>
    <w:rsid w:val="00BA0FBA"/>
    <w:rsid w:val="00BA1871"/>
    <w:rsid w:val="00BD0F26"/>
    <w:rsid w:val="00C13BEE"/>
    <w:rsid w:val="00C15AB5"/>
    <w:rsid w:val="00C26F15"/>
    <w:rsid w:val="00C334C8"/>
    <w:rsid w:val="00C34075"/>
    <w:rsid w:val="00C40FDC"/>
    <w:rsid w:val="00C41EB8"/>
    <w:rsid w:val="00C522A7"/>
    <w:rsid w:val="00C52E39"/>
    <w:rsid w:val="00C609E1"/>
    <w:rsid w:val="00C61B07"/>
    <w:rsid w:val="00C81F87"/>
    <w:rsid w:val="00C91FC2"/>
    <w:rsid w:val="00C94E51"/>
    <w:rsid w:val="00CB04D9"/>
    <w:rsid w:val="00CB11AA"/>
    <w:rsid w:val="00CB4E19"/>
    <w:rsid w:val="00D06BC5"/>
    <w:rsid w:val="00D153C1"/>
    <w:rsid w:val="00D170B7"/>
    <w:rsid w:val="00D41125"/>
    <w:rsid w:val="00D419B8"/>
    <w:rsid w:val="00D47602"/>
    <w:rsid w:val="00D51FC1"/>
    <w:rsid w:val="00D573E4"/>
    <w:rsid w:val="00D74A9D"/>
    <w:rsid w:val="00D94795"/>
    <w:rsid w:val="00D94BA0"/>
    <w:rsid w:val="00D94C39"/>
    <w:rsid w:val="00DA3F9B"/>
    <w:rsid w:val="00DC0D40"/>
    <w:rsid w:val="00DD208D"/>
    <w:rsid w:val="00E00A81"/>
    <w:rsid w:val="00E22F88"/>
    <w:rsid w:val="00E266AA"/>
    <w:rsid w:val="00E33E1F"/>
    <w:rsid w:val="00E76A71"/>
    <w:rsid w:val="00E77764"/>
    <w:rsid w:val="00EC08DA"/>
    <w:rsid w:val="00F25351"/>
    <w:rsid w:val="00F41008"/>
    <w:rsid w:val="00F87981"/>
    <w:rsid w:val="00F91817"/>
    <w:rsid w:val="00F94FB4"/>
    <w:rsid w:val="00F950DF"/>
    <w:rsid w:val="00F9693A"/>
    <w:rsid w:val="00FA3D0C"/>
    <w:rsid w:val="00FA7BA4"/>
    <w:rsid w:val="00FC58FD"/>
    <w:rsid w:val="00FC5E5E"/>
    <w:rsid w:val="00FD282D"/>
    <w:rsid w:val="00FE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rsid w:val="005A4C48"/>
    <w:rPr>
      <w:color w:val="0000FF"/>
      <w:u w:val="single"/>
    </w:rPr>
  </w:style>
  <w:style w:type="paragraph" w:styleId="ac">
    <w:name w:val="Normal (Web)"/>
    <w:basedOn w:val="a"/>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rsid w:val="005A4C48"/>
    <w:rPr>
      <w:color w:val="0000FF"/>
      <w:u w:val="single"/>
    </w:rPr>
  </w:style>
  <w:style w:type="paragraph" w:styleId="ac">
    <w:name w:val="Normal (Web)"/>
    <w:basedOn w:val="a"/>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vari.yandex.ru/dict/jurid/article/jur3/jur-618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5924F6-D7C6-4632-99D4-C203EEBB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107</Pages>
  <Words>35208</Words>
  <Characters>200688</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235426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Анисимов Андрей Васильевич</cp:lastModifiedBy>
  <cp:revision>9</cp:revision>
  <cp:lastPrinted>2013-10-19T06:16:00Z</cp:lastPrinted>
  <dcterms:created xsi:type="dcterms:W3CDTF">2013-09-26T04:14:00Z</dcterms:created>
  <dcterms:modified xsi:type="dcterms:W3CDTF">2013-10-19T06:17:00Z</dcterms:modified>
</cp:coreProperties>
</file>